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AABA" w14:textId="770740C8" w:rsidR="0035443A" w:rsidRPr="0035443A" w:rsidRDefault="0035443A" w:rsidP="009D1B81">
      <w:pPr>
        <w:jc w:val="center"/>
        <w:rPr>
          <w:rFonts w:ascii="Triomphe" w:hAnsi="Triomphe" w:cstheme="minorHAnsi"/>
          <w:b/>
          <w:bCs/>
          <w:color w:val="44546A" w:themeColor="text2"/>
          <w:sz w:val="40"/>
          <w:szCs w:val="40"/>
        </w:rPr>
      </w:pPr>
      <w:r w:rsidRPr="0035443A">
        <w:rPr>
          <w:rFonts w:ascii="Triomphe" w:hAnsi="Triomphe" w:cstheme="minorHAnsi"/>
          <w:b/>
          <w:bCs/>
          <w:color w:val="44546A" w:themeColor="text2"/>
          <w:sz w:val="40"/>
          <w:szCs w:val="40"/>
        </w:rPr>
        <w:t>Bureau des médailles</w:t>
      </w:r>
    </w:p>
    <w:p w14:paraId="2769E8CC" w14:textId="72C1B8FF" w:rsidR="0035443A" w:rsidRPr="00997DB9" w:rsidRDefault="00997DB9" w:rsidP="00997DB9">
      <w:pPr>
        <w:tabs>
          <w:tab w:val="left" w:pos="3312"/>
        </w:tabs>
        <w:rPr>
          <w:rFonts w:ascii="Helvetica" w:hAnsi="Helvetica"/>
          <w:sz w:val="12"/>
          <w:szCs w:val="12"/>
        </w:rPr>
      </w:pPr>
      <w:r>
        <w:rPr>
          <w:rFonts w:ascii="Helvetica" w:hAnsi="Helvetica"/>
          <w:sz w:val="20"/>
        </w:rPr>
        <w:tab/>
      </w:r>
    </w:p>
    <w:p w14:paraId="2123BE2F" w14:textId="0CF49517" w:rsidR="0035443A" w:rsidRPr="0035443A" w:rsidRDefault="0035443A" w:rsidP="0035443A">
      <w:pPr>
        <w:jc w:val="center"/>
        <w:rPr>
          <w:rFonts w:ascii="Triomphe" w:hAnsi="Triomphe"/>
          <w:b/>
          <w:bCs/>
          <w:color w:val="2F5496" w:themeColor="accent5" w:themeShade="BF"/>
          <w:szCs w:val="24"/>
        </w:rPr>
      </w:pPr>
      <w:r w:rsidRPr="0035443A">
        <w:rPr>
          <w:rFonts w:ascii="Triomphe" w:hAnsi="Triomphe"/>
          <w:b/>
          <w:bCs/>
          <w:color w:val="2F5496" w:themeColor="accent5" w:themeShade="BF"/>
          <w:szCs w:val="24"/>
        </w:rPr>
        <w:t xml:space="preserve">Memento </w:t>
      </w:r>
      <w:r w:rsidR="005368EA">
        <w:rPr>
          <w:rFonts w:ascii="Triomphe" w:hAnsi="Triomphe"/>
          <w:b/>
          <w:bCs/>
          <w:color w:val="2F5496" w:themeColor="accent5" w:themeShade="BF"/>
          <w:szCs w:val="24"/>
        </w:rPr>
        <w:t>Propositions</w:t>
      </w:r>
      <w:r w:rsidRPr="0035443A">
        <w:rPr>
          <w:rFonts w:ascii="Triomphe" w:hAnsi="Triomphe"/>
          <w:b/>
          <w:bCs/>
          <w:color w:val="2F5496" w:themeColor="accent5" w:themeShade="BF"/>
          <w:szCs w:val="24"/>
        </w:rPr>
        <w:t xml:space="preserve"> &amp; Attributions</w:t>
      </w:r>
    </w:p>
    <w:p w14:paraId="096C91C5" w14:textId="77777777" w:rsidR="0035443A" w:rsidRPr="00997DB9" w:rsidRDefault="0035443A">
      <w:pPr>
        <w:rPr>
          <w:rFonts w:ascii="Helvetica" w:hAnsi="Helvetica"/>
          <w:sz w:val="6"/>
          <w:szCs w:val="6"/>
        </w:rPr>
      </w:pPr>
    </w:p>
    <w:p w14:paraId="7C64EBCD" w14:textId="77777777" w:rsidR="0035443A" w:rsidRDefault="0035443A">
      <w:pPr>
        <w:rPr>
          <w:rFonts w:ascii="Helvetica" w:hAnsi="Helvetica"/>
          <w:sz w:val="20"/>
        </w:rPr>
      </w:pPr>
    </w:p>
    <w:p w14:paraId="0A65B05F" w14:textId="52345D29" w:rsidR="0035443A" w:rsidRDefault="0035443A" w:rsidP="0035443A">
      <w:pPr>
        <w:jc w:val="both"/>
        <w:rPr>
          <w:rFonts w:ascii="Arial" w:hAnsi="Arial" w:cs="Arial"/>
          <w:sz w:val="20"/>
        </w:rPr>
      </w:pPr>
      <w:r w:rsidRPr="0035443A">
        <w:rPr>
          <w:rFonts w:ascii="Arial" w:hAnsi="Arial" w:cs="Arial"/>
          <w:sz w:val="20"/>
        </w:rPr>
        <w:t>Le Comité Directeur National décerne chaque année via le Bureau des Médailles des récompenses honorifiques. Ces récompenses sont à destination des licenciés ou des membres du personnel de la FFESSM</w:t>
      </w:r>
      <w:r>
        <w:rPr>
          <w:rFonts w:ascii="Arial" w:hAnsi="Arial" w:cs="Arial"/>
          <w:sz w:val="20"/>
        </w:rPr>
        <w:t>, qui se sont distingués par leur implications, leurs actions ou leurs résultats sportifs.</w:t>
      </w:r>
    </w:p>
    <w:p w14:paraId="4A446F52" w14:textId="3E6F86F6" w:rsidR="005368EA" w:rsidRDefault="005368EA" w:rsidP="0035443A">
      <w:pPr>
        <w:jc w:val="both"/>
        <w:rPr>
          <w:rFonts w:ascii="Arial" w:hAnsi="Arial" w:cs="Arial"/>
          <w:sz w:val="20"/>
        </w:rPr>
      </w:pPr>
    </w:p>
    <w:p w14:paraId="579973F7" w14:textId="4698BA29" w:rsidR="005368EA" w:rsidRDefault="00D1557B" w:rsidP="0035443A">
      <w:pPr>
        <w:jc w:val="both"/>
        <w:rPr>
          <w:rFonts w:ascii="Arial" w:hAnsi="Arial" w:cs="Arial"/>
          <w:sz w:val="20"/>
        </w:rPr>
      </w:pPr>
      <w:r>
        <w:rPr>
          <w:rFonts w:ascii="Arial" w:hAnsi="Arial" w:cs="Arial"/>
          <w:sz w:val="20"/>
        </w:rPr>
        <w:t>Ce document a pour objectif de rappeler les modalités de propositions et d’attributions des Médailles de Bronze, d’Argent et d’Or</w:t>
      </w:r>
      <w:r w:rsidR="00890054">
        <w:rPr>
          <w:rFonts w:ascii="Arial" w:hAnsi="Arial" w:cs="Arial"/>
          <w:sz w:val="20"/>
        </w:rPr>
        <w:t>, ainsi que l</w:t>
      </w:r>
      <w:r w:rsidR="00E0020D">
        <w:rPr>
          <w:rFonts w:ascii="Arial" w:hAnsi="Arial" w:cs="Arial"/>
          <w:sz w:val="20"/>
        </w:rPr>
        <w:t>a D</w:t>
      </w:r>
      <w:r w:rsidR="00641E9C">
        <w:rPr>
          <w:rFonts w:ascii="Arial" w:hAnsi="Arial" w:cs="Arial"/>
          <w:sz w:val="20"/>
        </w:rPr>
        <w:t>istinction d’honneur du bénévole</w:t>
      </w:r>
      <w:r w:rsidR="00890054" w:rsidRPr="00CC5E34">
        <w:rPr>
          <w:rFonts w:ascii="Arial" w:hAnsi="Arial" w:cs="Arial"/>
          <w:sz w:val="20"/>
        </w:rPr>
        <w:t xml:space="preserve"> </w:t>
      </w:r>
      <w:r w:rsidR="00890054">
        <w:rPr>
          <w:rFonts w:ascii="Arial" w:hAnsi="Arial" w:cs="Arial"/>
          <w:sz w:val="20"/>
        </w:rPr>
        <w:t>de la Fédération</w:t>
      </w:r>
      <w:r w:rsidR="00641E9C">
        <w:rPr>
          <w:rFonts w:ascii="Arial" w:hAnsi="Arial" w:cs="Arial"/>
          <w:sz w:val="20"/>
        </w:rPr>
        <w:t xml:space="preserve"> (diplôme)</w:t>
      </w:r>
      <w:r>
        <w:rPr>
          <w:rFonts w:ascii="Arial" w:hAnsi="Arial" w:cs="Arial"/>
          <w:sz w:val="20"/>
        </w:rPr>
        <w:t>.</w:t>
      </w:r>
    </w:p>
    <w:p w14:paraId="28C734C5" w14:textId="7D401F23" w:rsidR="00D1557B" w:rsidRDefault="00D1557B" w:rsidP="0035443A">
      <w:pPr>
        <w:jc w:val="both"/>
        <w:rPr>
          <w:rFonts w:ascii="Arial" w:hAnsi="Arial" w:cs="Arial"/>
          <w:sz w:val="20"/>
        </w:rPr>
      </w:pPr>
    </w:p>
    <w:p w14:paraId="7148F5BD" w14:textId="77777777" w:rsidR="00D1557B" w:rsidRPr="00997DB9" w:rsidRDefault="00D1557B" w:rsidP="0035443A">
      <w:pPr>
        <w:jc w:val="both"/>
        <w:rPr>
          <w:rFonts w:ascii="Arial" w:hAnsi="Arial" w:cs="Arial"/>
          <w:sz w:val="8"/>
          <w:szCs w:val="8"/>
        </w:rPr>
      </w:pPr>
    </w:p>
    <w:p w14:paraId="1FF77D0D" w14:textId="6C77271F" w:rsidR="00D1557B" w:rsidRPr="00F5291B" w:rsidRDefault="00D1557B" w:rsidP="0035443A">
      <w:pPr>
        <w:jc w:val="both"/>
        <w:rPr>
          <w:rFonts w:ascii="Arial" w:hAnsi="Arial" w:cs="Arial"/>
          <w:b/>
          <w:bCs/>
          <w:color w:val="2F5496" w:themeColor="accent5" w:themeShade="BF"/>
          <w:sz w:val="20"/>
          <w:u w:val="single"/>
        </w:rPr>
      </w:pPr>
      <w:r w:rsidRPr="00F5291B">
        <w:rPr>
          <w:rFonts w:ascii="Arial" w:hAnsi="Arial" w:cs="Arial"/>
          <w:b/>
          <w:bCs/>
          <w:color w:val="2F5496" w:themeColor="accent5" w:themeShade="BF"/>
          <w:sz w:val="20"/>
          <w:u w:val="single"/>
        </w:rPr>
        <w:t xml:space="preserve">Qui </w:t>
      </w:r>
      <w:r w:rsidR="00F5291B">
        <w:rPr>
          <w:rFonts w:ascii="Arial" w:hAnsi="Arial" w:cs="Arial"/>
          <w:b/>
          <w:bCs/>
          <w:color w:val="2F5496" w:themeColor="accent5" w:themeShade="BF"/>
          <w:sz w:val="20"/>
          <w:u w:val="single"/>
        </w:rPr>
        <w:t>peut faire</w:t>
      </w:r>
      <w:r w:rsidRPr="00F5291B">
        <w:rPr>
          <w:rFonts w:ascii="Arial" w:hAnsi="Arial" w:cs="Arial"/>
          <w:b/>
          <w:bCs/>
          <w:color w:val="2F5496" w:themeColor="accent5" w:themeShade="BF"/>
          <w:sz w:val="20"/>
          <w:u w:val="single"/>
        </w:rPr>
        <w:t xml:space="preserve"> </w:t>
      </w:r>
      <w:r w:rsidR="00F5291B">
        <w:rPr>
          <w:rFonts w:ascii="Arial" w:hAnsi="Arial" w:cs="Arial"/>
          <w:b/>
          <w:bCs/>
          <w:color w:val="2F5496" w:themeColor="accent5" w:themeShade="BF"/>
          <w:sz w:val="20"/>
          <w:u w:val="single"/>
        </w:rPr>
        <w:t>une</w:t>
      </w:r>
      <w:r w:rsidRPr="00F5291B">
        <w:rPr>
          <w:rFonts w:ascii="Arial" w:hAnsi="Arial" w:cs="Arial"/>
          <w:b/>
          <w:bCs/>
          <w:color w:val="2F5496" w:themeColor="accent5" w:themeShade="BF"/>
          <w:sz w:val="20"/>
          <w:u w:val="single"/>
        </w:rPr>
        <w:t xml:space="preserve"> demande </w:t>
      </w:r>
      <w:r w:rsidR="00F5291B">
        <w:rPr>
          <w:rFonts w:ascii="Arial" w:hAnsi="Arial" w:cs="Arial"/>
          <w:b/>
          <w:bCs/>
          <w:color w:val="2F5496" w:themeColor="accent5" w:themeShade="BF"/>
          <w:sz w:val="20"/>
          <w:u w:val="single"/>
        </w:rPr>
        <w:t xml:space="preserve">de médaille </w:t>
      </w:r>
      <w:r w:rsidRPr="00F5291B">
        <w:rPr>
          <w:rFonts w:ascii="Arial" w:hAnsi="Arial" w:cs="Arial"/>
          <w:b/>
          <w:bCs/>
          <w:color w:val="2F5496" w:themeColor="accent5" w:themeShade="BF"/>
          <w:sz w:val="20"/>
          <w:u w:val="single"/>
        </w:rPr>
        <w:t>?</w:t>
      </w:r>
    </w:p>
    <w:p w14:paraId="66D70D44" w14:textId="6324E928" w:rsidR="00563630" w:rsidRDefault="00563630" w:rsidP="0035443A">
      <w:pPr>
        <w:jc w:val="both"/>
        <w:rPr>
          <w:rFonts w:ascii="Arial" w:hAnsi="Arial" w:cs="Arial"/>
          <w:sz w:val="20"/>
        </w:rPr>
      </w:pPr>
    </w:p>
    <w:p w14:paraId="0B89AF36" w14:textId="036A3A6C" w:rsidR="00563630" w:rsidRDefault="00563630" w:rsidP="0035443A">
      <w:pPr>
        <w:jc w:val="both"/>
        <w:rPr>
          <w:rFonts w:ascii="Arial" w:hAnsi="Arial" w:cs="Arial"/>
          <w:sz w:val="20"/>
        </w:rPr>
      </w:pPr>
      <w:r>
        <w:rPr>
          <w:rFonts w:ascii="Arial" w:hAnsi="Arial" w:cs="Arial"/>
          <w:sz w:val="20"/>
        </w:rPr>
        <w:t>Les médailles sont proposées sur demande :</w:t>
      </w:r>
    </w:p>
    <w:p w14:paraId="3F0EC275" w14:textId="77777777" w:rsidR="00563630" w:rsidRDefault="00563630" w:rsidP="00997DB9">
      <w:pPr>
        <w:pStyle w:val="Paragraphedeliste"/>
        <w:numPr>
          <w:ilvl w:val="0"/>
          <w:numId w:val="8"/>
        </w:numPr>
        <w:ind w:left="567" w:hanging="218"/>
        <w:jc w:val="both"/>
        <w:rPr>
          <w:rFonts w:ascii="Arial" w:hAnsi="Arial" w:cs="Arial"/>
          <w:sz w:val="20"/>
        </w:rPr>
      </w:pPr>
      <w:r>
        <w:rPr>
          <w:rFonts w:ascii="Arial" w:hAnsi="Arial" w:cs="Arial"/>
          <w:sz w:val="20"/>
        </w:rPr>
        <w:t xml:space="preserve">Du </w:t>
      </w:r>
      <w:r w:rsidRPr="00563630">
        <w:rPr>
          <w:rFonts w:ascii="Arial" w:hAnsi="Arial" w:cs="Arial"/>
          <w:sz w:val="20"/>
        </w:rPr>
        <w:t>Président de la FFESSM</w:t>
      </w:r>
    </w:p>
    <w:p w14:paraId="770DCDA3" w14:textId="1DFCF773" w:rsidR="00563630" w:rsidRDefault="00563630" w:rsidP="00997DB9">
      <w:pPr>
        <w:pStyle w:val="Paragraphedeliste"/>
        <w:numPr>
          <w:ilvl w:val="0"/>
          <w:numId w:val="8"/>
        </w:numPr>
        <w:ind w:left="567" w:hanging="218"/>
        <w:jc w:val="both"/>
        <w:rPr>
          <w:rFonts w:ascii="Arial" w:hAnsi="Arial" w:cs="Arial"/>
          <w:sz w:val="20"/>
        </w:rPr>
      </w:pPr>
      <w:r>
        <w:rPr>
          <w:rFonts w:ascii="Arial" w:hAnsi="Arial" w:cs="Arial"/>
          <w:sz w:val="20"/>
        </w:rPr>
        <w:t>D</w:t>
      </w:r>
      <w:r w:rsidR="00F5291B">
        <w:rPr>
          <w:rFonts w:ascii="Arial" w:hAnsi="Arial" w:cs="Arial"/>
          <w:sz w:val="20"/>
        </w:rPr>
        <w:t>u Président Adjoint,</w:t>
      </w:r>
      <w:r w:rsidR="00F5291B" w:rsidRPr="00563630">
        <w:rPr>
          <w:rFonts w:ascii="Arial" w:hAnsi="Arial" w:cs="Arial"/>
          <w:sz w:val="20"/>
        </w:rPr>
        <w:t xml:space="preserve"> Trésorier</w:t>
      </w:r>
      <w:r w:rsidR="00F5291B">
        <w:rPr>
          <w:rFonts w:ascii="Arial" w:hAnsi="Arial" w:cs="Arial"/>
          <w:sz w:val="20"/>
        </w:rPr>
        <w:t xml:space="preserve"> et</w:t>
      </w:r>
      <w:r w:rsidR="00F5291B" w:rsidRPr="00563630">
        <w:rPr>
          <w:rFonts w:ascii="Arial" w:hAnsi="Arial" w:cs="Arial"/>
          <w:sz w:val="20"/>
        </w:rPr>
        <w:t xml:space="preserve"> Secrétaire </w:t>
      </w:r>
      <w:r w:rsidRPr="00563630">
        <w:rPr>
          <w:rFonts w:ascii="Arial" w:hAnsi="Arial" w:cs="Arial"/>
          <w:sz w:val="20"/>
        </w:rPr>
        <w:t>du C</w:t>
      </w:r>
      <w:r w:rsidR="00F5291B">
        <w:rPr>
          <w:rFonts w:ascii="Arial" w:hAnsi="Arial" w:cs="Arial"/>
          <w:sz w:val="20"/>
        </w:rPr>
        <w:t xml:space="preserve">omité </w:t>
      </w:r>
      <w:r w:rsidRPr="00563630">
        <w:rPr>
          <w:rFonts w:ascii="Arial" w:hAnsi="Arial" w:cs="Arial"/>
          <w:sz w:val="20"/>
        </w:rPr>
        <w:t>D</w:t>
      </w:r>
      <w:r w:rsidR="00F5291B">
        <w:rPr>
          <w:rFonts w:ascii="Arial" w:hAnsi="Arial" w:cs="Arial"/>
          <w:sz w:val="20"/>
        </w:rPr>
        <w:t xml:space="preserve">irecteur </w:t>
      </w:r>
      <w:r w:rsidRPr="00563630">
        <w:rPr>
          <w:rFonts w:ascii="Arial" w:hAnsi="Arial" w:cs="Arial"/>
          <w:sz w:val="20"/>
        </w:rPr>
        <w:t>N</w:t>
      </w:r>
      <w:r w:rsidR="00F5291B">
        <w:rPr>
          <w:rFonts w:ascii="Arial" w:hAnsi="Arial" w:cs="Arial"/>
          <w:sz w:val="20"/>
        </w:rPr>
        <w:t>ational</w:t>
      </w:r>
    </w:p>
    <w:p w14:paraId="165B6477" w14:textId="77777777" w:rsidR="00563630" w:rsidRDefault="00563630" w:rsidP="00997DB9">
      <w:pPr>
        <w:pStyle w:val="Paragraphedeliste"/>
        <w:numPr>
          <w:ilvl w:val="0"/>
          <w:numId w:val="8"/>
        </w:numPr>
        <w:ind w:left="567" w:hanging="218"/>
        <w:jc w:val="both"/>
        <w:rPr>
          <w:rFonts w:ascii="Arial" w:hAnsi="Arial" w:cs="Arial"/>
          <w:sz w:val="20"/>
        </w:rPr>
      </w:pPr>
      <w:r>
        <w:rPr>
          <w:rFonts w:ascii="Arial" w:hAnsi="Arial" w:cs="Arial"/>
          <w:sz w:val="20"/>
        </w:rPr>
        <w:t>D</w:t>
      </w:r>
      <w:r w:rsidRPr="00563630">
        <w:rPr>
          <w:rFonts w:ascii="Arial" w:hAnsi="Arial" w:cs="Arial"/>
          <w:sz w:val="20"/>
        </w:rPr>
        <w:t>es Présidents de Commissions Nationales</w:t>
      </w:r>
    </w:p>
    <w:p w14:paraId="6EFD5A68" w14:textId="14F65D3B" w:rsidR="00563630" w:rsidRPr="00563630" w:rsidRDefault="00563630" w:rsidP="00997DB9">
      <w:pPr>
        <w:pStyle w:val="Paragraphedeliste"/>
        <w:numPr>
          <w:ilvl w:val="0"/>
          <w:numId w:val="8"/>
        </w:numPr>
        <w:ind w:left="567" w:hanging="218"/>
        <w:jc w:val="both"/>
        <w:rPr>
          <w:rFonts w:ascii="Arial" w:hAnsi="Arial" w:cs="Arial"/>
          <w:sz w:val="20"/>
        </w:rPr>
      </w:pPr>
      <w:r>
        <w:rPr>
          <w:rFonts w:ascii="Arial" w:hAnsi="Arial" w:cs="Arial"/>
          <w:sz w:val="20"/>
        </w:rPr>
        <w:t>D</w:t>
      </w:r>
      <w:r w:rsidRPr="00563630">
        <w:rPr>
          <w:rFonts w:ascii="Arial" w:hAnsi="Arial" w:cs="Arial"/>
          <w:sz w:val="20"/>
        </w:rPr>
        <w:t>es Président</w:t>
      </w:r>
      <w:r w:rsidR="00930A67">
        <w:rPr>
          <w:rFonts w:ascii="Arial" w:hAnsi="Arial" w:cs="Arial"/>
          <w:sz w:val="20"/>
        </w:rPr>
        <w:t>s</w:t>
      </w:r>
      <w:r>
        <w:rPr>
          <w:rFonts w:ascii="Arial" w:hAnsi="Arial" w:cs="Arial"/>
          <w:sz w:val="20"/>
        </w:rPr>
        <w:t>, Président</w:t>
      </w:r>
      <w:r w:rsidR="00930A67">
        <w:rPr>
          <w:rFonts w:ascii="Arial" w:hAnsi="Arial" w:cs="Arial"/>
          <w:sz w:val="20"/>
        </w:rPr>
        <w:t>s</w:t>
      </w:r>
      <w:r>
        <w:rPr>
          <w:rFonts w:ascii="Arial" w:hAnsi="Arial" w:cs="Arial"/>
          <w:sz w:val="20"/>
        </w:rPr>
        <w:t xml:space="preserve"> Adjoint</w:t>
      </w:r>
      <w:r w:rsidR="00930A67">
        <w:rPr>
          <w:rFonts w:ascii="Arial" w:hAnsi="Arial" w:cs="Arial"/>
          <w:sz w:val="20"/>
        </w:rPr>
        <w:t>s</w:t>
      </w:r>
      <w:r>
        <w:rPr>
          <w:rFonts w:ascii="Arial" w:hAnsi="Arial" w:cs="Arial"/>
          <w:sz w:val="20"/>
        </w:rPr>
        <w:t>,</w:t>
      </w:r>
      <w:r w:rsidRPr="00563630">
        <w:rPr>
          <w:rFonts w:ascii="Arial" w:hAnsi="Arial" w:cs="Arial"/>
          <w:sz w:val="20"/>
        </w:rPr>
        <w:t xml:space="preserve"> Trésorier</w:t>
      </w:r>
      <w:r w:rsidR="00930A67">
        <w:rPr>
          <w:rFonts w:ascii="Arial" w:hAnsi="Arial" w:cs="Arial"/>
          <w:sz w:val="20"/>
        </w:rPr>
        <w:t>s</w:t>
      </w:r>
      <w:r>
        <w:rPr>
          <w:rFonts w:ascii="Arial" w:hAnsi="Arial" w:cs="Arial"/>
          <w:sz w:val="20"/>
        </w:rPr>
        <w:t xml:space="preserve"> et</w:t>
      </w:r>
      <w:r w:rsidRPr="00563630">
        <w:rPr>
          <w:rFonts w:ascii="Arial" w:hAnsi="Arial" w:cs="Arial"/>
          <w:sz w:val="20"/>
        </w:rPr>
        <w:t xml:space="preserve"> Secrétaire</w:t>
      </w:r>
      <w:r w:rsidR="00930A67">
        <w:rPr>
          <w:rFonts w:ascii="Arial" w:hAnsi="Arial" w:cs="Arial"/>
          <w:sz w:val="20"/>
        </w:rPr>
        <w:t>s</w:t>
      </w:r>
      <w:r w:rsidRPr="00563630">
        <w:rPr>
          <w:rFonts w:ascii="Arial" w:hAnsi="Arial" w:cs="Arial"/>
          <w:sz w:val="20"/>
        </w:rPr>
        <w:t xml:space="preserve"> </w:t>
      </w:r>
      <w:r w:rsidR="00F5291B">
        <w:rPr>
          <w:rFonts w:ascii="Arial" w:hAnsi="Arial" w:cs="Arial"/>
          <w:sz w:val="20"/>
        </w:rPr>
        <w:t>des Comités Interrégionaux, Régionaux, Départementaux et des Ligues</w:t>
      </w:r>
    </w:p>
    <w:p w14:paraId="77A82443" w14:textId="77777777" w:rsidR="00F5291B" w:rsidRDefault="00F5291B" w:rsidP="00997DB9">
      <w:pPr>
        <w:pStyle w:val="Paragraphedeliste"/>
        <w:numPr>
          <w:ilvl w:val="0"/>
          <w:numId w:val="8"/>
        </w:numPr>
        <w:ind w:left="567" w:hanging="218"/>
        <w:jc w:val="both"/>
        <w:rPr>
          <w:rFonts w:ascii="Arial" w:hAnsi="Arial" w:cs="Arial"/>
          <w:sz w:val="20"/>
        </w:rPr>
      </w:pPr>
      <w:r>
        <w:rPr>
          <w:rFonts w:ascii="Arial" w:hAnsi="Arial" w:cs="Arial"/>
          <w:sz w:val="20"/>
        </w:rPr>
        <w:t>Du Directeur Technique National</w:t>
      </w:r>
    </w:p>
    <w:p w14:paraId="1A117C40" w14:textId="158F5117" w:rsidR="00563630" w:rsidRPr="00563630" w:rsidRDefault="00F5291B" w:rsidP="00997DB9">
      <w:pPr>
        <w:pStyle w:val="Paragraphedeliste"/>
        <w:numPr>
          <w:ilvl w:val="0"/>
          <w:numId w:val="8"/>
        </w:numPr>
        <w:ind w:left="567" w:hanging="218"/>
        <w:jc w:val="both"/>
        <w:rPr>
          <w:rFonts w:ascii="Arial" w:hAnsi="Arial" w:cs="Arial"/>
          <w:sz w:val="20"/>
        </w:rPr>
      </w:pPr>
      <w:r>
        <w:rPr>
          <w:rFonts w:ascii="Arial" w:hAnsi="Arial" w:cs="Arial"/>
          <w:sz w:val="20"/>
        </w:rPr>
        <w:t>Des Présidents de Club</w:t>
      </w:r>
      <w:r w:rsidR="001E7C7E">
        <w:rPr>
          <w:rFonts w:ascii="Arial" w:hAnsi="Arial" w:cs="Arial"/>
          <w:sz w:val="20"/>
        </w:rPr>
        <w:t>s</w:t>
      </w:r>
      <w:r w:rsidR="00997DB9">
        <w:rPr>
          <w:rFonts w:ascii="Arial" w:hAnsi="Arial" w:cs="Arial"/>
          <w:sz w:val="20"/>
        </w:rPr>
        <w:t xml:space="preserve"> / </w:t>
      </w:r>
      <w:r>
        <w:rPr>
          <w:rFonts w:ascii="Arial" w:hAnsi="Arial" w:cs="Arial"/>
          <w:sz w:val="20"/>
        </w:rPr>
        <w:t xml:space="preserve">Gérants de SCA </w:t>
      </w:r>
      <w:r w:rsidR="00930A67">
        <w:rPr>
          <w:rFonts w:ascii="Arial" w:hAnsi="Arial" w:cs="Arial"/>
          <w:sz w:val="20"/>
        </w:rPr>
        <w:t xml:space="preserve">pour leurs licenciés </w:t>
      </w:r>
      <w:r>
        <w:rPr>
          <w:rFonts w:ascii="Arial" w:hAnsi="Arial" w:cs="Arial"/>
          <w:sz w:val="20"/>
        </w:rPr>
        <w:t>(</w:t>
      </w:r>
      <w:r w:rsidR="00997DB9">
        <w:rPr>
          <w:rFonts w:ascii="Arial" w:hAnsi="Arial" w:cs="Arial"/>
          <w:sz w:val="20"/>
        </w:rPr>
        <w:t>b</w:t>
      </w:r>
      <w:r>
        <w:rPr>
          <w:rFonts w:ascii="Arial" w:hAnsi="Arial" w:cs="Arial"/>
          <w:sz w:val="20"/>
        </w:rPr>
        <w:t xml:space="preserve">ronze </w:t>
      </w:r>
      <w:r w:rsidR="00637A0F">
        <w:rPr>
          <w:rFonts w:ascii="Arial" w:hAnsi="Arial" w:cs="Arial"/>
          <w:sz w:val="20"/>
        </w:rPr>
        <w:t xml:space="preserve">et </w:t>
      </w:r>
      <w:r w:rsidR="00C13FEE">
        <w:rPr>
          <w:rFonts w:ascii="Arial" w:hAnsi="Arial" w:cs="Arial"/>
          <w:sz w:val="20"/>
        </w:rPr>
        <w:t>Distinction d’honneur du bénévole</w:t>
      </w:r>
      <w:r w:rsidR="00637A0F">
        <w:rPr>
          <w:rFonts w:ascii="Arial" w:hAnsi="Arial" w:cs="Arial"/>
          <w:sz w:val="20"/>
        </w:rPr>
        <w:t xml:space="preserve"> </w:t>
      </w:r>
      <w:r>
        <w:rPr>
          <w:rFonts w:ascii="Arial" w:hAnsi="Arial" w:cs="Arial"/>
          <w:sz w:val="20"/>
        </w:rPr>
        <w:t>uniquement)</w:t>
      </w:r>
      <w:r w:rsidR="00563630" w:rsidRPr="00563630">
        <w:rPr>
          <w:rFonts w:ascii="Arial" w:hAnsi="Arial" w:cs="Arial"/>
          <w:sz w:val="20"/>
        </w:rPr>
        <w:t xml:space="preserve"> </w:t>
      </w:r>
    </w:p>
    <w:p w14:paraId="562FDCA3" w14:textId="18CC88C5" w:rsidR="0035443A" w:rsidRDefault="0035443A" w:rsidP="0035443A">
      <w:pPr>
        <w:jc w:val="both"/>
        <w:rPr>
          <w:rFonts w:ascii="Arial" w:hAnsi="Arial" w:cs="Arial"/>
          <w:sz w:val="20"/>
        </w:rPr>
      </w:pPr>
    </w:p>
    <w:p w14:paraId="79A7B56B" w14:textId="0947E925" w:rsidR="00F5291B" w:rsidRDefault="00F5291B" w:rsidP="0035443A">
      <w:pPr>
        <w:jc w:val="both"/>
        <w:rPr>
          <w:rFonts w:ascii="Arial" w:hAnsi="Arial" w:cs="Arial"/>
          <w:sz w:val="20"/>
        </w:rPr>
      </w:pPr>
      <w:r>
        <w:rPr>
          <w:rFonts w:ascii="Arial" w:hAnsi="Arial" w:cs="Arial"/>
          <w:sz w:val="20"/>
        </w:rPr>
        <w:t xml:space="preserve">Les demandes de médaille sont adressées au secrétariat de la Fédération, selon le calendrier fixé par celui-ci. </w:t>
      </w:r>
    </w:p>
    <w:p w14:paraId="25B8EB09" w14:textId="26C7EC3C" w:rsidR="0035443A" w:rsidRDefault="0035443A" w:rsidP="0035443A">
      <w:pPr>
        <w:jc w:val="both"/>
        <w:rPr>
          <w:rFonts w:ascii="Arial" w:hAnsi="Arial" w:cs="Arial"/>
          <w:sz w:val="20"/>
        </w:rPr>
      </w:pPr>
    </w:p>
    <w:p w14:paraId="5EBE91B0" w14:textId="4FE7E940" w:rsidR="00F5291B" w:rsidRPr="00997DB9" w:rsidRDefault="00F5291B" w:rsidP="0035443A">
      <w:pPr>
        <w:jc w:val="both"/>
        <w:rPr>
          <w:rFonts w:ascii="Arial" w:hAnsi="Arial" w:cs="Arial"/>
          <w:sz w:val="8"/>
          <w:szCs w:val="8"/>
        </w:rPr>
      </w:pPr>
    </w:p>
    <w:p w14:paraId="5629DFF1" w14:textId="3486E67C" w:rsidR="00F5291B" w:rsidRPr="00F5291B" w:rsidRDefault="00F5291B" w:rsidP="00F5291B">
      <w:pPr>
        <w:jc w:val="both"/>
        <w:rPr>
          <w:rFonts w:ascii="Arial" w:hAnsi="Arial" w:cs="Arial"/>
          <w:b/>
          <w:bCs/>
          <w:color w:val="2F5496" w:themeColor="accent5" w:themeShade="BF"/>
          <w:sz w:val="20"/>
          <w:u w:val="single"/>
        </w:rPr>
      </w:pPr>
      <w:r>
        <w:rPr>
          <w:rFonts w:ascii="Arial" w:hAnsi="Arial" w:cs="Arial"/>
          <w:b/>
          <w:bCs/>
          <w:color w:val="2F5496" w:themeColor="accent5" w:themeShade="BF"/>
          <w:sz w:val="20"/>
          <w:u w:val="single"/>
        </w:rPr>
        <w:t>Quels sont les critères d’éligibilité ?</w:t>
      </w:r>
    </w:p>
    <w:p w14:paraId="7CA13E94" w14:textId="77777777" w:rsidR="00F5291B" w:rsidRDefault="00F5291B" w:rsidP="00F5291B">
      <w:pPr>
        <w:jc w:val="both"/>
        <w:rPr>
          <w:rFonts w:ascii="Arial" w:hAnsi="Arial" w:cs="Arial"/>
          <w:sz w:val="20"/>
        </w:rPr>
      </w:pPr>
    </w:p>
    <w:p w14:paraId="50EAB624" w14:textId="38EA8840" w:rsidR="00F5291B" w:rsidRDefault="00930A67" w:rsidP="00F5291B">
      <w:pPr>
        <w:jc w:val="both"/>
        <w:rPr>
          <w:rFonts w:ascii="Arial" w:hAnsi="Arial" w:cs="Arial"/>
          <w:sz w:val="20"/>
        </w:rPr>
      </w:pPr>
      <w:r>
        <w:rPr>
          <w:rFonts w:ascii="Arial" w:hAnsi="Arial" w:cs="Arial"/>
          <w:sz w:val="20"/>
        </w:rPr>
        <w:t>La Médaille de Bronze est la 1</w:t>
      </w:r>
      <w:r w:rsidRPr="00930A67">
        <w:rPr>
          <w:rFonts w:ascii="Arial" w:hAnsi="Arial" w:cs="Arial"/>
          <w:sz w:val="20"/>
          <w:vertAlign w:val="superscript"/>
        </w:rPr>
        <w:t>ère</w:t>
      </w:r>
      <w:r>
        <w:rPr>
          <w:rFonts w:ascii="Arial" w:hAnsi="Arial" w:cs="Arial"/>
          <w:sz w:val="20"/>
        </w:rPr>
        <w:t xml:space="preserve"> récompense honorifique. Elle permet de valoriser les licenciés en remerciement de leur implication. Les actions et l’investissement du licencié proposé sont </w:t>
      </w:r>
      <w:r w:rsidR="00B63231">
        <w:rPr>
          <w:rFonts w:ascii="Arial" w:hAnsi="Arial" w:cs="Arial"/>
          <w:sz w:val="20"/>
        </w:rPr>
        <w:t>à</w:t>
      </w:r>
      <w:r>
        <w:rPr>
          <w:rFonts w:ascii="Arial" w:hAnsi="Arial" w:cs="Arial"/>
          <w:sz w:val="20"/>
        </w:rPr>
        <w:t xml:space="preserve"> minima sur le périmètre du club ou de la SCA.</w:t>
      </w:r>
    </w:p>
    <w:p w14:paraId="41BFF119" w14:textId="44CB3E0F" w:rsidR="00930A67" w:rsidRDefault="00930A67" w:rsidP="00F5291B">
      <w:pPr>
        <w:jc w:val="both"/>
        <w:rPr>
          <w:rFonts w:ascii="Arial" w:hAnsi="Arial" w:cs="Arial"/>
          <w:sz w:val="20"/>
        </w:rPr>
      </w:pPr>
    </w:p>
    <w:p w14:paraId="07D37E28" w14:textId="4395E317" w:rsidR="00930A67" w:rsidRDefault="00930A67" w:rsidP="00F5291B">
      <w:pPr>
        <w:jc w:val="both"/>
        <w:rPr>
          <w:rFonts w:ascii="Arial" w:hAnsi="Arial" w:cs="Arial"/>
          <w:sz w:val="20"/>
        </w:rPr>
      </w:pPr>
      <w:r>
        <w:rPr>
          <w:rFonts w:ascii="Arial" w:hAnsi="Arial" w:cs="Arial"/>
          <w:sz w:val="20"/>
        </w:rPr>
        <w:t xml:space="preserve">La Médaille d’Argent </w:t>
      </w:r>
      <w:r w:rsidR="00B63231">
        <w:rPr>
          <w:rFonts w:ascii="Arial" w:hAnsi="Arial" w:cs="Arial"/>
          <w:sz w:val="20"/>
        </w:rPr>
        <w:t>est la 2</w:t>
      </w:r>
      <w:r w:rsidR="00B63231" w:rsidRPr="00B63231">
        <w:rPr>
          <w:rFonts w:ascii="Arial" w:hAnsi="Arial" w:cs="Arial"/>
          <w:sz w:val="20"/>
          <w:vertAlign w:val="superscript"/>
        </w:rPr>
        <w:t>ième</w:t>
      </w:r>
      <w:r w:rsidR="00B63231">
        <w:rPr>
          <w:rFonts w:ascii="Arial" w:hAnsi="Arial" w:cs="Arial"/>
          <w:sz w:val="20"/>
        </w:rPr>
        <w:t xml:space="preserve"> récompense honorifique. Elle </w:t>
      </w:r>
      <w:r>
        <w:rPr>
          <w:rFonts w:ascii="Arial" w:hAnsi="Arial" w:cs="Arial"/>
          <w:sz w:val="20"/>
        </w:rPr>
        <w:t xml:space="preserve">peut être proposée lorsque le candidat est titulaire depuis </w:t>
      </w:r>
      <w:r w:rsidRPr="00B63231">
        <w:rPr>
          <w:rFonts w:ascii="Arial" w:hAnsi="Arial" w:cs="Arial"/>
          <w:b/>
          <w:bCs/>
          <w:color w:val="2F5496" w:themeColor="accent5" w:themeShade="BF"/>
          <w:sz w:val="20"/>
        </w:rPr>
        <w:t>4 ans</w:t>
      </w:r>
      <w:r w:rsidR="009D1B81" w:rsidRPr="00B63231">
        <w:rPr>
          <w:rFonts w:ascii="Arial" w:hAnsi="Arial" w:cs="Arial"/>
          <w:b/>
          <w:bCs/>
          <w:color w:val="2F5496" w:themeColor="accent5" w:themeShade="BF"/>
          <w:sz w:val="20"/>
        </w:rPr>
        <w:t xml:space="preserve"> minimum</w:t>
      </w:r>
      <w:r w:rsidRPr="00B63231">
        <w:rPr>
          <w:rFonts w:ascii="Arial" w:hAnsi="Arial" w:cs="Arial"/>
          <w:color w:val="2F5496" w:themeColor="accent5" w:themeShade="BF"/>
          <w:sz w:val="20"/>
        </w:rPr>
        <w:t xml:space="preserve"> </w:t>
      </w:r>
      <w:r w:rsidR="00997DB9" w:rsidRPr="00997DB9">
        <w:rPr>
          <w:rFonts w:ascii="Arial" w:hAnsi="Arial" w:cs="Arial"/>
          <w:sz w:val="20"/>
        </w:rPr>
        <w:t xml:space="preserve">(année </w:t>
      </w:r>
      <w:r w:rsidR="00997DB9">
        <w:rPr>
          <w:rFonts w:ascii="Arial" w:hAnsi="Arial" w:cs="Arial"/>
          <w:sz w:val="20"/>
        </w:rPr>
        <w:t>de délivrance</w:t>
      </w:r>
      <w:r w:rsidR="00997DB9" w:rsidRPr="00997DB9">
        <w:rPr>
          <w:rFonts w:ascii="Arial" w:hAnsi="Arial" w:cs="Arial"/>
          <w:sz w:val="20"/>
        </w:rPr>
        <w:t xml:space="preserve"> comprise) </w:t>
      </w:r>
      <w:r>
        <w:rPr>
          <w:rFonts w:ascii="Arial" w:hAnsi="Arial" w:cs="Arial"/>
          <w:sz w:val="20"/>
        </w:rPr>
        <w:t xml:space="preserve">de la </w:t>
      </w:r>
      <w:r w:rsidR="00B63231">
        <w:rPr>
          <w:rFonts w:ascii="Arial" w:hAnsi="Arial" w:cs="Arial"/>
          <w:sz w:val="20"/>
        </w:rPr>
        <w:t>M</w:t>
      </w:r>
      <w:r>
        <w:rPr>
          <w:rFonts w:ascii="Arial" w:hAnsi="Arial" w:cs="Arial"/>
          <w:sz w:val="20"/>
        </w:rPr>
        <w:t>édaille de Bronze.</w:t>
      </w:r>
      <w:r w:rsidR="009D1B81">
        <w:rPr>
          <w:rFonts w:ascii="Arial" w:hAnsi="Arial" w:cs="Arial"/>
          <w:sz w:val="20"/>
        </w:rPr>
        <w:t xml:space="preserve"> Il est attendu </w:t>
      </w:r>
      <w:r w:rsidR="00B63231">
        <w:rPr>
          <w:rFonts w:ascii="Arial" w:hAnsi="Arial" w:cs="Arial"/>
          <w:sz w:val="20"/>
        </w:rPr>
        <w:t xml:space="preserve">dans le dossier de candidature que les actions et services rendus soient à minima sur un </w:t>
      </w:r>
      <w:r w:rsidR="00B63231" w:rsidRPr="00B63231">
        <w:rPr>
          <w:rFonts w:ascii="Arial" w:hAnsi="Arial" w:cs="Arial"/>
          <w:b/>
          <w:bCs/>
          <w:color w:val="2F5496" w:themeColor="accent5" w:themeShade="BF"/>
          <w:sz w:val="20"/>
        </w:rPr>
        <w:t>périmètre départemental</w:t>
      </w:r>
      <w:r w:rsidR="00B63231" w:rsidRPr="00B63231">
        <w:rPr>
          <w:rFonts w:ascii="Arial" w:hAnsi="Arial" w:cs="Arial"/>
          <w:color w:val="2F5496" w:themeColor="accent5" w:themeShade="BF"/>
          <w:sz w:val="20"/>
        </w:rPr>
        <w:t xml:space="preserve"> </w:t>
      </w:r>
      <w:r w:rsidR="00B63231">
        <w:rPr>
          <w:rFonts w:ascii="Arial" w:hAnsi="Arial" w:cs="Arial"/>
          <w:sz w:val="20"/>
        </w:rPr>
        <w:t xml:space="preserve">et </w:t>
      </w:r>
      <w:r w:rsidR="00B63231" w:rsidRPr="00B63231">
        <w:rPr>
          <w:rFonts w:ascii="Arial" w:hAnsi="Arial" w:cs="Arial"/>
          <w:b/>
          <w:bCs/>
          <w:sz w:val="20"/>
          <w:u w:val="single"/>
        </w:rPr>
        <w:t>depuis</w:t>
      </w:r>
      <w:r w:rsidR="00B63231">
        <w:rPr>
          <w:rFonts w:ascii="Arial" w:hAnsi="Arial" w:cs="Arial"/>
          <w:sz w:val="20"/>
        </w:rPr>
        <w:t xml:space="preserve"> l’attribution de la Médaille de Bronze.</w:t>
      </w:r>
      <w:r w:rsidR="00637A0F">
        <w:rPr>
          <w:rFonts w:ascii="Arial" w:hAnsi="Arial" w:cs="Arial"/>
          <w:sz w:val="20"/>
        </w:rPr>
        <w:t xml:space="preserve"> </w:t>
      </w:r>
    </w:p>
    <w:p w14:paraId="0EEC0DB3" w14:textId="10C2B86A" w:rsidR="00F5291B" w:rsidRDefault="00F5291B" w:rsidP="0035443A">
      <w:pPr>
        <w:jc w:val="both"/>
        <w:rPr>
          <w:rFonts w:ascii="Arial" w:hAnsi="Arial" w:cs="Arial"/>
          <w:sz w:val="20"/>
        </w:rPr>
      </w:pPr>
    </w:p>
    <w:p w14:paraId="2AB07C08" w14:textId="6835CB36" w:rsidR="00637A0F" w:rsidRDefault="009D1B81" w:rsidP="00637A0F">
      <w:pPr>
        <w:jc w:val="both"/>
        <w:rPr>
          <w:rFonts w:ascii="Arial" w:hAnsi="Arial" w:cs="Arial"/>
          <w:sz w:val="20"/>
        </w:rPr>
      </w:pPr>
      <w:r>
        <w:rPr>
          <w:rFonts w:ascii="Arial" w:hAnsi="Arial" w:cs="Arial"/>
          <w:sz w:val="20"/>
        </w:rPr>
        <w:t>La Médaille d’Or</w:t>
      </w:r>
      <w:r w:rsidR="00B63231">
        <w:rPr>
          <w:rFonts w:ascii="Arial" w:hAnsi="Arial" w:cs="Arial"/>
          <w:sz w:val="20"/>
        </w:rPr>
        <w:t xml:space="preserve"> est la 3</w:t>
      </w:r>
      <w:r w:rsidR="00B63231" w:rsidRPr="00B63231">
        <w:rPr>
          <w:rFonts w:ascii="Arial" w:hAnsi="Arial" w:cs="Arial"/>
          <w:sz w:val="20"/>
          <w:vertAlign w:val="superscript"/>
        </w:rPr>
        <w:t>ième</w:t>
      </w:r>
      <w:r w:rsidR="00B63231">
        <w:rPr>
          <w:rFonts w:ascii="Arial" w:hAnsi="Arial" w:cs="Arial"/>
          <w:sz w:val="20"/>
        </w:rPr>
        <w:t xml:space="preserve"> récompense honorifique. Elle</w:t>
      </w:r>
      <w:r>
        <w:rPr>
          <w:rFonts w:ascii="Arial" w:hAnsi="Arial" w:cs="Arial"/>
          <w:sz w:val="20"/>
        </w:rPr>
        <w:t xml:space="preserve"> peut être proposée lorsque le candidat est titulaire depuis </w:t>
      </w:r>
      <w:r w:rsidRPr="00B63231">
        <w:rPr>
          <w:rFonts w:ascii="Arial" w:hAnsi="Arial" w:cs="Arial"/>
          <w:b/>
          <w:bCs/>
          <w:color w:val="2F5496" w:themeColor="accent5" w:themeShade="BF"/>
          <w:sz w:val="20"/>
        </w:rPr>
        <w:t>6 ans minimum</w:t>
      </w:r>
      <w:r w:rsidRPr="00B63231">
        <w:rPr>
          <w:rFonts w:ascii="Arial" w:hAnsi="Arial" w:cs="Arial"/>
          <w:color w:val="2F5496" w:themeColor="accent5" w:themeShade="BF"/>
          <w:sz w:val="20"/>
        </w:rPr>
        <w:t xml:space="preserve"> </w:t>
      </w:r>
      <w:r w:rsidR="00997DB9" w:rsidRPr="00997DB9">
        <w:rPr>
          <w:rFonts w:ascii="Arial" w:hAnsi="Arial" w:cs="Arial"/>
          <w:sz w:val="20"/>
        </w:rPr>
        <w:t xml:space="preserve">(année </w:t>
      </w:r>
      <w:r w:rsidR="00997DB9">
        <w:rPr>
          <w:rFonts w:ascii="Arial" w:hAnsi="Arial" w:cs="Arial"/>
          <w:sz w:val="20"/>
        </w:rPr>
        <w:t>de délivrance</w:t>
      </w:r>
      <w:r w:rsidR="00997DB9" w:rsidRPr="00997DB9">
        <w:rPr>
          <w:rFonts w:ascii="Arial" w:hAnsi="Arial" w:cs="Arial"/>
          <w:sz w:val="20"/>
        </w:rPr>
        <w:t xml:space="preserve"> comprise) </w:t>
      </w:r>
      <w:r>
        <w:rPr>
          <w:rFonts w:ascii="Arial" w:hAnsi="Arial" w:cs="Arial"/>
          <w:sz w:val="20"/>
        </w:rPr>
        <w:t xml:space="preserve">de la </w:t>
      </w:r>
      <w:r w:rsidR="00B63231">
        <w:rPr>
          <w:rFonts w:ascii="Arial" w:hAnsi="Arial" w:cs="Arial"/>
          <w:sz w:val="20"/>
        </w:rPr>
        <w:t>M</w:t>
      </w:r>
      <w:r>
        <w:rPr>
          <w:rFonts w:ascii="Arial" w:hAnsi="Arial" w:cs="Arial"/>
          <w:sz w:val="20"/>
        </w:rPr>
        <w:t>édaille d’Argent.</w:t>
      </w:r>
      <w:r w:rsidR="00B63231">
        <w:rPr>
          <w:rFonts w:ascii="Arial" w:hAnsi="Arial" w:cs="Arial"/>
          <w:sz w:val="20"/>
        </w:rPr>
        <w:t xml:space="preserve"> Il est attendu dans le dossier de candidature que les actions et services rendus soient à minima sur un </w:t>
      </w:r>
      <w:r w:rsidR="00B63231" w:rsidRPr="00B63231">
        <w:rPr>
          <w:rFonts w:ascii="Arial" w:hAnsi="Arial" w:cs="Arial"/>
          <w:b/>
          <w:bCs/>
          <w:color w:val="2F5496" w:themeColor="accent5" w:themeShade="BF"/>
          <w:sz w:val="20"/>
        </w:rPr>
        <w:t>périmètre régional</w:t>
      </w:r>
      <w:r w:rsidR="00B63231" w:rsidRPr="00B63231">
        <w:rPr>
          <w:rFonts w:ascii="Arial" w:hAnsi="Arial" w:cs="Arial"/>
          <w:color w:val="2F5496" w:themeColor="accent5" w:themeShade="BF"/>
          <w:sz w:val="20"/>
        </w:rPr>
        <w:t xml:space="preserve"> </w:t>
      </w:r>
      <w:r w:rsidR="00B63231">
        <w:rPr>
          <w:rFonts w:ascii="Arial" w:hAnsi="Arial" w:cs="Arial"/>
          <w:sz w:val="20"/>
        </w:rPr>
        <w:t xml:space="preserve">et </w:t>
      </w:r>
      <w:r w:rsidR="00B63231" w:rsidRPr="00B63231">
        <w:rPr>
          <w:rFonts w:ascii="Arial" w:hAnsi="Arial" w:cs="Arial"/>
          <w:b/>
          <w:bCs/>
          <w:sz w:val="20"/>
          <w:u w:val="single"/>
        </w:rPr>
        <w:t>depuis</w:t>
      </w:r>
      <w:r w:rsidR="00B63231">
        <w:rPr>
          <w:rFonts w:ascii="Arial" w:hAnsi="Arial" w:cs="Arial"/>
          <w:sz w:val="20"/>
        </w:rPr>
        <w:t xml:space="preserve"> l’attribution de la Médaille d’Argent.</w:t>
      </w:r>
      <w:r w:rsidR="00670A83">
        <w:rPr>
          <w:rFonts w:ascii="Arial" w:hAnsi="Arial" w:cs="Arial"/>
          <w:sz w:val="20"/>
        </w:rPr>
        <w:t xml:space="preserve"> Pour la Médaille d’Or, le licencié proposé devra signer la fiche de renseignement</w:t>
      </w:r>
      <w:r w:rsidR="00997DB9">
        <w:rPr>
          <w:rFonts w:ascii="Arial" w:hAnsi="Arial" w:cs="Arial"/>
          <w:sz w:val="20"/>
        </w:rPr>
        <w:t>s</w:t>
      </w:r>
      <w:r w:rsidR="00670A83">
        <w:rPr>
          <w:rFonts w:ascii="Arial" w:hAnsi="Arial" w:cs="Arial"/>
          <w:sz w:val="20"/>
        </w:rPr>
        <w:t>.</w:t>
      </w:r>
      <w:r w:rsidR="00637A0F">
        <w:rPr>
          <w:rFonts w:ascii="Arial" w:hAnsi="Arial" w:cs="Arial"/>
          <w:sz w:val="20"/>
        </w:rPr>
        <w:t xml:space="preserve"> </w:t>
      </w:r>
    </w:p>
    <w:p w14:paraId="1929704F" w14:textId="77777777" w:rsidR="009D1B81" w:rsidRDefault="009D1B81" w:rsidP="0035443A">
      <w:pPr>
        <w:jc w:val="both"/>
        <w:rPr>
          <w:rFonts w:ascii="Arial" w:hAnsi="Arial" w:cs="Arial"/>
          <w:sz w:val="20"/>
        </w:rPr>
      </w:pPr>
    </w:p>
    <w:p w14:paraId="5B79E43C" w14:textId="412B4386" w:rsidR="00637A0F" w:rsidRDefault="00890054" w:rsidP="009D1B81">
      <w:pPr>
        <w:jc w:val="both"/>
        <w:rPr>
          <w:rFonts w:ascii="Arial" w:hAnsi="Arial" w:cs="Arial"/>
          <w:sz w:val="20"/>
        </w:rPr>
      </w:pPr>
      <w:r w:rsidRPr="00CC5E34">
        <w:rPr>
          <w:rFonts w:ascii="Arial" w:hAnsi="Arial" w:cs="Arial"/>
          <w:sz w:val="20"/>
        </w:rPr>
        <w:t xml:space="preserve">Le </w:t>
      </w:r>
      <w:r w:rsidR="00C13FEE">
        <w:rPr>
          <w:rFonts w:ascii="Arial" w:hAnsi="Arial" w:cs="Arial"/>
          <w:sz w:val="20"/>
        </w:rPr>
        <w:t xml:space="preserve">diplôme de Distinction d’Honneur du bénévole </w:t>
      </w:r>
      <w:r w:rsidRPr="00CC5E34">
        <w:rPr>
          <w:rFonts w:ascii="Arial" w:hAnsi="Arial" w:cs="Arial"/>
          <w:sz w:val="20"/>
        </w:rPr>
        <w:t>de</w:t>
      </w:r>
      <w:r>
        <w:rPr>
          <w:rFonts w:ascii="Arial" w:hAnsi="Arial" w:cs="Arial"/>
          <w:sz w:val="20"/>
        </w:rPr>
        <w:t xml:space="preserve"> la Fédération est une distinction visant à récompenser des bénévoles engagés au sein de leur club</w:t>
      </w:r>
      <w:r w:rsidR="00637A0F">
        <w:rPr>
          <w:rFonts w:ascii="Arial" w:hAnsi="Arial" w:cs="Arial"/>
          <w:sz w:val="20"/>
        </w:rPr>
        <w:t>. La demand</w:t>
      </w:r>
      <w:r w:rsidR="00C13FEE">
        <w:rPr>
          <w:rFonts w:ascii="Arial" w:hAnsi="Arial" w:cs="Arial"/>
          <w:sz w:val="20"/>
        </w:rPr>
        <w:t>e</w:t>
      </w:r>
      <w:r w:rsidR="00637A0F">
        <w:rPr>
          <w:rFonts w:ascii="Arial" w:hAnsi="Arial" w:cs="Arial"/>
          <w:sz w:val="20"/>
        </w:rPr>
        <w:t xml:space="preserve"> est faite par le président du club dans lequel le bénévole est licencié. Celui-ci </w:t>
      </w:r>
      <w:r w:rsidR="00212E21">
        <w:rPr>
          <w:rFonts w:ascii="Arial" w:hAnsi="Arial" w:cs="Arial"/>
          <w:sz w:val="20"/>
        </w:rPr>
        <w:t>doit déjà être titulaire de la Médaille de Bronze</w:t>
      </w:r>
      <w:r w:rsidR="00151582">
        <w:rPr>
          <w:rFonts w:ascii="Arial" w:hAnsi="Arial" w:cs="Arial"/>
          <w:sz w:val="20"/>
        </w:rPr>
        <w:t xml:space="preserve"> (uniquement) </w:t>
      </w:r>
      <w:r w:rsidR="00212E21">
        <w:rPr>
          <w:rFonts w:ascii="Arial" w:hAnsi="Arial" w:cs="Arial"/>
          <w:sz w:val="20"/>
        </w:rPr>
        <w:t xml:space="preserve">; il </w:t>
      </w:r>
      <w:r w:rsidR="00637A0F">
        <w:rPr>
          <w:rFonts w:ascii="Arial" w:hAnsi="Arial" w:cs="Arial"/>
          <w:sz w:val="20"/>
        </w:rPr>
        <w:t xml:space="preserve">doit bénéficier d’une expérience de plus </w:t>
      </w:r>
      <w:r w:rsidR="00047A0A">
        <w:rPr>
          <w:rFonts w:ascii="Arial" w:hAnsi="Arial" w:cs="Arial"/>
          <w:sz w:val="20"/>
        </w:rPr>
        <w:t>4</w:t>
      </w:r>
      <w:r w:rsidR="00637A0F">
        <w:rPr>
          <w:rFonts w:ascii="Arial" w:hAnsi="Arial" w:cs="Arial"/>
          <w:sz w:val="20"/>
        </w:rPr>
        <w:t xml:space="preserve">0 ans de bénévolat </w:t>
      </w:r>
      <w:r w:rsidR="00047A0A">
        <w:rPr>
          <w:rFonts w:ascii="Arial" w:hAnsi="Arial" w:cs="Arial"/>
          <w:sz w:val="20"/>
        </w:rPr>
        <w:t>dont au moins 25 ans d’</w:t>
      </w:r>
      <w:r w:rsidR="00637A0F">
        <w:rPr>
          <w:rFonts w:ascii="Arial" w:hAnsi="Arial" w:cs="Arial"/>
          <w:sz w:val="20"/>
        </w:rPr>
        <w:t xml:space="preserve">investissement dans le club. </w:t>
      </w:r>
    </w:p>
    <w:p w14:paraId="1C56DA45" w14:textId="77777777" w:rsidR="00637A0F" w:rsidRDefault="00637A0F" w:rsidP="009D1B81">
      <w:pPr>
        <w:jc w:val="both"/>
        <w:rPr>
          <w:rFonts w:ascii="Arial" w:hAnsi="Arial" w:cs="Arial"/>
          <w:sz w:val="20"/>
        </w:rPr>
      </w:pPr>
    </w:p>
    <w:p w14:paraId="537E7674" w14:textId="6E35ADBB" w:rsidR="00B63231" w:rsidRDefault="00B63231" w:rsidP="009D1B81">
      <w:pPr>
        <w:jc w:val="both"/>
        <w:rPr>
          <w:rFonts w:ascii="Arial" w:hAnsi="Arial" w:cs="Arial"/>
          <w:sz w:val="20"/>
        </w:rPr>
      </w:pPr>
      <w:r>
        <w:rPr>
          <w:rFonts w:ascii="Arial" w:hAnsi="Arial" w:cs="Arial"/>
          <w:sz w:val="20"/>
        </w:rPr>
        <w:t>Pour plus d’informations, se référer à l’</w:t>
      </w:r>
      <w:r w:rsidRPr="00B63231">
        <w:rPr>
          <w:rFonts w:ascii="Arial" w:hAnsi="Arial" w:cs="Arial"/>
          <w:sz w:val="20"/>
        </w:rPr>
        <w:t>Art. VIII.3. du Règlement Intérieur</w:t>
      </w:r>
      <w:r>
        <w:rPr>
          <w:rFonts w:ascii="Arial" w:hAnsi="Arial" w:cs="Arial"/>
          <w:sz w:val="20"/>
        </w:rPr>
        <w:t xml:space="preserve"> de la FFESSM.</w:t>
      </w:r>
    </w:p>
    <w:p w14:paraId="3802AB00" w14:textId="3EC84603" w:rsidR="009D1B81" w:rsidRDefault="009D1B81" w:rsidP="009D1B81">
      <w:pPr>
        <w:jc w:val="both"/>
        <w:rPr>
          <w:rFonts w:ascii="Arial" w:hAnsi="Arial" w:cs="Arial"/>
          <w:sz w:val="20"/>
        </w:rPr>
      </w:pPr>
    </w:p>
    <w:p w14:paraId="2432B11E" w14:textId="77777777" w:rsidR="00670A83" w:rsidRPr="00997DB9" w:rsidRDefault="00670A83" w:rsidP="009D1B81">
      <w:pPr>
        <w:jc w:val="both"/>
        <w:rPr>
          <w:rFonts w:ascii="Arial" w:hAnsi="Arial" w:cs="Arial"/>
          <w:sz w:val="8"/>
          <w:szCs w:val="8"/>
        </w:rPr>
      </w:pPr>
    </w:p>
    <w:p w14:paraId="208FDEFE" w14:textId="68A28343" w:rsidR="00670A83" w:rsidRPr="00F5291B" w:rsidRDefault="00670A83" w:rsidP="00670A83">
      <w:pPr>
        <w:jc w:val="both"/>
        <w:rPr>
          <w:rFonts w:ascii="Arial" w:hAnsi="Arial" w:cs="Arial"/>
          <w:b/>
          <w:bCs/>
          <w:color w:val="2F5496" w:themeColor="accent5" w:themeShade="BF"/>
          <w:sz w:val="20"/>
          <w:u w:val="single"/>
        </w:rPr>
      </w:pPr>
      <w:r>
        <w:rPr>
          <w:rFonts w:ascii="Arial" w:hAnsi="Arial" w:cs="Arial"/>
          <w:b/>
          <w:bCs/>
          <w:color w:val="2F5496" w:themeColor="accent5" w:themeShade="BF"/>
          <w:sz w:val="20"/>
          <w:u w:val="single"/>
        </w:rPr>
        <w:t>Comment sont attribuées les Médailles ?</w:t>
      </w:r>
    </w:p>
    <w:p w14:paraId="4A6A7F07" w14:textId="77777777" w:rsidR="00670A83" w:rsidRDefault="00670A83" w:rsidP="00670A83">
      <w:pPr>
        <w:jc w:val="both"/>
        <w:rPr>
          <w:rFonts w:ascii="Arial" w:hAnsi="Arial" w:cs="Arial"/>
          <w:sz w:val="20"/>
        </w:rPr>
      </w:pPr>
    </w:p>
    <w:p w14:paraId="729817B1" w14:textId="20424A1C" w:rsidR="00670A83" w:rsidRDefault="00670A83" w:rsidP="00670A83">
      <w:pPr>
        <w:jc w:val="both"/>
        <w:rPr>
          <w:rFonts w:ascii="Arial" w:hAnsi="Arial" w:cs="Arial"/>
          <w:sz w:val="20"/>
        </w:rPr>
      </w:pPr>
      <w:r>
        <w:rPr>
          <w:rFonts w:ascii="Arial" w:hAnsi="Arial" w:cs="Arial"/>
          <w:sz w:val="20"/>
        </w:rPr>
        <w:t xml:space="preserve">Le Bureau des Médailles </w:t>
      </w:r>
      <w:r w:rsidR="00007A2E">
        <w:rPr>
          <w:rFonts w:ascii="Arial" w:hAnsi="Arial" w:cs="Arial"/>
          <w:sz w:val="20"/>
        </w:rPr>
        <w:t>vérifie la complétude de</w:t>
      </w:r>
      <w:r>
        <w:rPr>
          <w:rFonts w:ascii="Arial" w:hAnsi="Arial" w:cs="Arial"/>
          <w:sz w:val="20"/>
        </w:rPr>
        <w:t xml:space="preserve"> chaque dossier </w:t>
      </w:r>
      <w:r w:rsidR="00007A2E">
        <w:rPr>
          <w:rFonts w:ascii="Arial" w:hAnsi="Arial" w:cs="Arial"/>
          <w:sz w:val="20"/>
        </w:rPr>
        <w:t xml:space="preserve">et </w:t>
      </w:r>
      <w:r w:rsidR="008A7F4B">
        <w:rPr>
          <w:rFonts w:ascii="Arial" w:hAnsi="Arial" w:cs="Arial"/>
          <w:sz w:val="20"/>
        </w:rPr>
        <w:t>se prononce sur la demande : il</w:t>
      </w:r>
      <w:r>
        <w:rPr>
          <w:rFonts w:ascii="Arial" w:hAnsi="Arial" w:cs="Arial"/>
          <w:sz w:val="20"/>
        </w:rPr>
        <w:t xml:space="preserve"> accorde la proposition de médaille</w:t>
      </w:r>
      <w:r w:rsidR="002728EA">
        <w:rPr>
          <w:rFonts w:ascii="Arial" w:hAnsi="Arial" w:cs="Arial"/>
          <w:sz w:val="20"/>
        </w:rPr>
        <w:t xml:space="preserve"> ou de trophée</w:t>
      </w:r>
      <w:r>
        <w:rPr>
          <w:rFonts w:ascii="Arial" w:hAnsi="Arial" w:cs="Arial"/>
          <w:sz w:val="20"/>
        </w:rPr>
        <w:t xml:space="preserve">, la refuse ou </w:t>
      </w:r>
      <w:r w:rsidR="00007A2E">
        <w:rPr>
          <w:rFonts w:ascii="Arial" w:hAnsi="Arial" w:cs="Arial"/>
          <w:sz w:val="20"/>
        </w:rPr>
        <w:t>décale la décision en demandant un complément de</w:t>
      </w:r>
      <w:r>
        <w:rPr>
          <w:rFonts w:ascii="Arial" w:hAnsi="Arial" w:cs="Arial"/>
          <w:sz w:val="20"/>
        </w:rPr>
        <w:t xml:space="preserve"> renseignements.</w:t>
      </w:r>
    </w:p>
    <w:p w14:paraId="4FD1CD92" w14:textId="77777777" w:rsidR="00670A83" w:rsidRDefault="00670A83" w:rsidP="00670A83">
      <w:pPr>
        <w:jc w:val="both"/>
        <w:rPr>
          <w:rFonts w:ascii="Arial" w:hAnsi="Arial" w:cs="Arial"/>
          <w:sz w:val="20"/>
        </w:rPr>
      </w:pPr>
    </w:p>
    <w:p w14:paraId="7E35F48B" w14:textId="77777777" w:rsidR="00465E2C" w:rsidRPr="00465E2C" w:rsidRDefault="00465E2C" w:rsidP="00465E2C">
      <w:pPr>
        <w:tabs>
          <w:tab w:val="left" w:pos="-142"/>
        </w:tabs>
        <w:ind w:right="-94"/>
        <w:jc w:val="both"/>
        <w:rPr>
          <w:rFonts w:ascii="Arial" w:hAnsi="Arial" w:cs="Arial"/>
          <w:sz w:val="20"/>
        </w:rPr>
      </w:pPr>
      <w:r w:rsidRPr="00465E2C">
        <w:rPr>
          <w:rFonts w:ascii="Arial" w:hAnsi="Arial" w:cs="Arial"/>
          <w:sz w:val="20"/>
        </w:rPr>
        <w:t>La remise des médailles au récipiendaire se fait en fonction des demandeurs pour les Médailles de Bronze et d’Argent (les clubs pour le Bronze uniquement), à l’échelon National pour les Médailles d’Or (sauf demande particulière du demandeur ou du récipiendaire). Pour le diplôme de Distinction d’Honneur du bénévole, il est remis selon le souhait du demandeur (échelon local).</w:t>
      </w:r>
    </w:p>
    <w:p w14:paraId="2F18A0DA" w14:textId="2C601C99" w:rsidR="00997DB9" w:rsidRPr="00465E2C" w:rsidRDefault="00997DB9" w:rsidP="00773FAC">
      <w:pPr>
        <w:jc w:val="both"/>
        <w:rPr>
          <w:rFonts w:ascii="Arial" w:hAnsi="Arial" w:cs="Arial"/>
          <w:sz w:val="20"/>
        </w:rPr>
      </w:pPr>
      <w:r w:rsidRPr="00465E2C">
        <w:rPr>
          <w:rFonts w:ascii="Arial" w:hAnsi="Arial" w:cs="Arial"/>
          <w:sz w:val="20"/>
        </w:rPr>
        <w:br w:type="page"/>
      </w:r>
    </w:p>
    <w:p w14:paraId="58D9D921" w14:textId="712422B5" w:rsidR="008A7F4B" w:rsidRDefault="00997DB9" w:rsidP="008A7F4B">
      <w:pPr>
        <w:jc w:val="both"/>
        <w:rPr>
          <w:rFonts w:ascii="Arial" w:hAnsi="Arial" w:cs="Arial"/>
          <w:sz w:val="20"/>
        </w:rPr>
      </w:pPr>
      <w:r>
        <w:rPr>
          <w:noProof/>
          <w:sz w:val="10"/>
        </w:rPr>
        <w:lastRenderedPageBreak/>
        <mc:AlternateContent>
          <mc:Choice Requires="wps">
            <w:drawing>
              <wp:anchor distT="0" distB="0" distL="114300" distR="114300" simplePos="0" relativeHeight="251657728" behindDoc="0" locked="0" layoutInCell="1" allowOverlap="1" wp14:anchorId="79D798EA" wp14:editId="3FF52DAC">
                <wp:simplePos x="0" y="0"/>
                <wp:positionH relativeFrom="column">
                  <wp:posOffset>861529</wp:posOffset>
                </wp:positionH>
                <wp:positionV relativeFrom="paragraph">
                  <wp:posOffset>145194</wp:posOffset>
                </wp:positionV>
                <wp:extent cx="5029200" cy="1358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8607A" w14:textId="4CED3314" w:rsidR="00850FCD" w:rsidRPr="00446917" w:rsidRDefault="00F955BB">
                            <w:pPr>
                              <w:ind w:right="-171"/>
                              <w:jc w:val="center"/>
                              <w:rPr>
                                <w:rFonts w:asciiTheme="minorHAnsi" w:hAnsiTheme="minorHAnsi"/>
                                <w:b/>
                                <w:smallCaps/>
                                <w:sz w:val="30"/>
                                <w:szCs w:val="30"/>
                              </w:rPr>
                            </w:pPr>
                            <w:r>
                              <w:rPr>
                                <w:rFonts w:asciiTheme="minorHAnsi" w:hAnsiTheme="minorHAnsi"/>
                                <w:b/>
                                <w:smallCaps/>
                                <w:sz w:val="30"/>
                                <w:szCs w:val="30"/>
                              </w:rPr>
                              <w:t xml:space="preserve">Exemple de </w:t>
                            </w:r>
                            <w:r w:rsidR="00850FCD" w:rsidRPr="00446917">
                              <w:rPr>
                                <w:rFonts w:asciiTheme="minorHAnsi" w:hAnsiTheme="minorHAnsi"/>
                                <w:b/>
                                <w:smallCaps/>
                                <w:sz w:val="30"/>
                                <w:szCs w:val="30"/>
                              </w:rPr>
                              <w:t>Fiche de Renseignements et Curriculum Vitae</w:t>
                            </w:r>
                          </w:p>
                          <w:p w14:paraId="64CA030E" w14:textId="77777777" w:rsidR="00850FCD" w:rsidRPr="00446917" w:rsidRDefault="00850FCD">
                            <w:pPr>
                              <w:pStyle w:val="Titre1"/>
                              <w:rPr>
                                <w:rFonts w:asciiTheme="minorHAnsi" w:hAnsiTheme="minorHAnsi"/>
                                <w:b w:val="0"/>
                                <w:smallCaps w:val="0"/>
                                <w:sz w:val="30"/>
                                <w:szCs w:val="30"/>
                              </w:rPr>
                            </w:pPr>
                            <w:r w:rsidRPr="00446917">
                              <w:rPr>
                                <w:rFonts w:asciiTheme="minorHAnsi" w:hAnsiTheme="minorHAnsi"/>
                                <w:sz w:val="30"/>
                                <w:szCs w:val="30"/>
                              </w:rPr>
                              <w:t xml:space="preserve">en vue d'Attribution de Récompenses Fédérales </w:t>
                            </w:r>
                          </w:p>
                          <w:p w14:paraId="34E42F04" w14:textId="729B9D1A" w:rsidR="00850FCD" w:rsidRDefault="00D85698" w:rsidP="00850FCD">
                            <w:pPr>
                              <w:tabs>
                                <w:tab w:val="left" w:pos="284"/>
                              </w:tabs>
                              <w:ind w:right="-171"/>
                              <w:jc w:val="center"/>
                              <w:rPr>
                                <w:rFonts w:asciiTheme="minorHAnsi" w:hAnsiTheme="minorHAnsi"/>
                                <w:b/>
                                <w:smallCaps/>
                                <w:sz w:val="32"/>
                                <w:szCs w:val="32"/>
                              </w:rPr>
                            </w:pPr>
                            <w:r w:rsidRPr="008149DC">
                              <w:rPr>
                                <w:rFonts w:asciiTheme="minorHAnsi" w:hAnsiTheme="minorHAnsi"/>
                                <w:b/>
                                <w:smallCaps/>
                                <w:sz w:val="32"/>
                                <w:szCs w:val="32"/>
                              </w:rPr>
                              <w:t>20</w:t>
                            </w:r>
                            <w:r w:rsidR="00DC592D">
                              <w:rPr>
                                <w:rFonts w:asciiTheme="minorHAnsi" w:hAnsiTheme="minorHAnsi"/>
                                <w:b/>
                                <w:smallCaps/>
                                <w:sz w:val="32"/>
                                <w:szCs w:val="32"/>
                              </w:rPr>
                              <w:t>2</w:t>
                            </w:r>
                            <w:r w:rsidR="00465E2C">
                              <w:rPr>
                                <w:rFonts w:asciiTheme="minorHAnsi" w:hAnsiTheme="minorHAnsi"/>
                                <w:b/>
                                <w:smallCaps/>
                                <w:sz w:val="32"/>
                                <w:szCs w:val="32"/>
                              </w:rPr>
                              <w:t>4</w:t>
                            </w:r>
                          </w:p>
                          <w:p w14:paraId="2BAF754C" w14:textId="3AAC5735" w:rsidR="00B00D10" w:rsidRDefault="00B00D10" w:rsidP="00B00D10">
                            <w:pPr>
                              <w:tabs>
                                <w:tab w:val="left" w:pos="284"/>
                              </w:tabs>
                              <w:ind w:right="-171"/>
                              <w:jc w:val="center"/>
                              <w:rPr>
                                <w:rFonts w:asciiTheme="minorHAnsi" w:hAnsiTheme="minorHAnsi"/>
                                <w:sz w:val="22"/>
                              </w:rPr>
                            </w:pPr>
                            <w:r>
                              <w:rPr>
                                <w:rFonts w:asciiTheme="minorHAnsi" w:hAnsiTheme="minorHAnsi"/>
                                <w:smallCaps/>
                                <w:sz w:val="22"/>
                              </w:rPr>
                              <w:t>(</w:t>
                            </w:r>
                            <w:proofErr w:type="gramStart"/>
                            <w:r w:rsidRPr="00CC6410">
                              <w:rPr>
                                <w:rFonts w:asciiTheme="minorHAnsi" w:hAnsiTheme="minorHAnsi"/>
                                <w:sz w:val="22"/>
                              </w:rPr>
                              <w:t>à</w:t>
                            </w:r>
                            <w:proofErr w:type="gramEnd"/>
                            <w:r w:rsidRPr="00CC6410">
                              <w:rPr>
                                <w:rFonts w:asciiTheme="minorHAnsi" w:hAnsiTheme="minorHAnsi"/>
                                <w:sz w:val="22"/>
                              </w:rPr>
                              <w:t xml:space="preserve"> retourner </w:t>
                            </w:r>
                            <w:r>
                              <w:rPr>
                                <w:rFonts w:asciiTheme="minorHAnsi" w:hAnsiTheme="minorHAnsi"/>
                                <w:sz w:val="22"/>
                              </w:rPr>
                              <w:t>avant le</w:t>
                            </w:r>
                            <w:r w:rsidR="00CE5021">
                              <w:rPr>
                                <w:rFonts w:asciiTheme="minorHAnsi" w:hAnsiTheme="minorHAnsi"/>
                                <w:sz w:val="22"/>
                              </w:rPr>
                              <w:t xml:space="preserve"> </w:t>
                            </w:r>
                            <w:r w:rsidR="00465E2C">
                              <w:rPr>
                                <w:rFonts w:asciiTheme="minorHAnsi" w:hAnsiTheme="minorHAnsi"/>
                                <w:color w:val="FF0000"/>
                                <w:sz w:val="28"/>
                                <w:szCs w:val="28"/>
                              </w:rPr>
                              <w:t>20 mai</w:t>
                            </w:r>
                            <w:r w:rsidR="00CE5021">
                              <w:rPr>
                                <w:rFonts w:asciiTheme="minorHAnsi" w:hAnsiTheme="minorHAnsi"/>
                                <w:color w:val="FF0000"/>
                                <w:sz w:val="28"/>
                                <w:szCs w:val="28"/>
                              </w:rPr>
                              <w:t xml:space="preserve"> </w:t>
                            </w:r>
                            <w:r w:rsidR="00CC5E34">
                              <w:rPr>
                                <w:rFonts w:asciiTheme="minorHAnsi" w:hAnsiTheme="minorHAnsi"/>
                                <w:color w:val="FF0000"/>
                                <w:sz w:val="28"/>
                                <w:szCs w:val="28"/>
                              </w:rPr>
                              <w:t>202</w:t>
                            </w:r>
                            <w:r w:rsidR="00465E2C">
                              <w:rPr>
                                <w:rFonts w:asciiTheme="minorHAnsi" w:hAnsiTheme="minorHAnsi"/>
                                <w:color w:val="FF0000"/>
                                <w:sz w:val="28"/>
                                <w:szCs w:val="28"/>
                              </w:rPr>
                              <w:t>4</w:t>
                            </w:r>
                            <w:r w:rsidRPr="001505E1">
                              <w:rPr>
                                <w:rFonts w:asciiTheme="minorHAnsi" w:hAnsiTheme="minorHAnsi"/>
                                <w:color w:val="FF0000"/>
                                <w:sz w:val="22"/>
                              </w:rPr>
                              <w:t xml:space="preserve"> </w:t>
                            </w:r>
                            <w:r w:rsidRPr="00CC6410">
                              <w:rPr>
                                <w:rFonts w:asciiTheme="minorHAnsi" w:hAnsiTheme="minorHAnsi"/>
                                <w:sz w:val="22"/>
                              </w:rPr>
                              <w:t xml:space="preserve">au siège fédéral, </w:t>
                            </w:r>
                          </w:p>
                          <w:p w14:paraId="0533BD54" w14:textId="77777777" w:rsidR="00B00D10" w:rsidRPr="00446917" w:rsidRDefault="00B00D10" w:rsidP="00B00D10">
                            <w:pPr>
                              <w:tabs>
                                <w:tab w:val="left" w:pos="284"/>
                              </w:tabs>
                              <w:ind w:right="-171"/>
                              <w:jc w:val="center"/>
                              <w:rPr>
                                <w:rFonts w:asciiTheme="minorHAnsi" w:hAnsiTheme="minorHAnsi"/>
                                <w:sz w:val="22"/>
                              </w:rPr>
                            </w:pPr>
                            <w:r w:rsidRPr="00CC6410">
                              <w:rPr>
                                <w:rFonts w:asciiTheme="minorHAnsi" w:hAnsiTheme="minorHAnsi"/>
                                <w:sz w:val="22"/>
                              </w:rPr>
                              <w:t>24 qua</w:t>
                            </w:r>
                            <w:r>
                              <w:rPr>
                                <w:rFonts w:asciiTheme="minorHAnsi" w:hAnsiTheme="minorHAnsi"/>
                                <w:sz w:val="22"/>
                              </w:rPr>
                              <w:t xml:space="preserve">i de Rive Neuve 13007 Marseille) </w:t>
                            </w:r>
                            <w:r w:rsidRPr="00CC6410">
                              <w:rPr>
                                <w:rFonts w:asciiTheme="minorHAnsi" w:hAnsiTheme="minorHAnsi"/>
                                <w:sz w:val="22"/>
                              </w:rPr>
                              <w:t xml:space="preserve">ou par mèl à : </w:t>
                            </w:r>
                            <w:hyperlink r:id="rId7" w:history="1">
                              <w:r w:rsidRPr="00FA4683">
                                <w:rPr>
                                  <w:rStyle w:val="Lienhypertexte"/>
                                  <w:rFonts w:asciiTheme="minorHAnsi" w:hAnsiTheme="minorHAnsi"/>
                                  <w:sz w:val="22"/>
                                </w:rPr>
                                <w:t>secretariat@ffessm.fr</w:t>
                              </w:r>
                              <w:r w:rsidRPr="00FA4683">
                                <w:rPr>
                                  <w:rStyle w:val="Lienhypertexte"/>
                                  <w:rFonts w:asciiTheme="minorHAnsi" w:hAnsiTheme="minorHAnsi"/>
                                  <w:smallCaps/>
                                  <w:sz w:val="22"/>
                                </w:rPr>
                                <w:t>)</w:t>
                              </w:r>
                            </w:hyperlink>
                          </w:p>
                          <w:p w14:paraId="73CCFF99" w14:textId="189E572C" w:rsidR="00B47533" w:rsidRPr="00B47533" w:rsidRDefault="00B47533" w:rsidP="00850FCD">
                            <w:pPr>
                              <w:tabs>
                                <w:tab w:val="left" w:pos="284"/>
                              </w:tabs>
                              <w:ind w:right="-171"/>
                              <w:jc w:val="center"/>
                              <w:rPr>
                                <w:rFonts w:asciiTheme="minorHAnsi" w:hAnsiTheme="minorHAnsi"/>
                                <w:b/>
                                <w:smallCaps/>
                                <w:color w:val="FF0000"/>
                                <w:sz w:val="20"/>
                              </w:rPr>
                            </w:pPr>
                          </w:p>
                          <w:p w14:paraId="3148A99A" w14:textId="77777777" w:rsidR="00850FCD" w:rsidRPr="00034B89" w:rsidRDefault="00850FCD">
                            <w:pPr>
                              <w:tabs>
                                <w:tab w:val="left" w:pos="284"/>
                              </w:tabs>
                              <w:ind w:right="-171"/>
                              <w:jc w:val="center"/>
                              <w:rPr>
                                <w:rFonts w:ascii="Comic Sans MS" w:hAnsi="Comic Sans MS"/>
                                <w:smallCap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98EA" id="_x0000_t202" coordsize="21600,21600" o:spt="202" path="m,l,21600r21600,l21600,xe">
                <v:stroke joinstyle="miter"/>
                <v:path gradientshapeok="t" o:connecttype="rect"/>
              </v:shapetype>
              <v:shape id="Text Box 3" o:spid="_x0000_s1026" type="#_x0000_t202" style="position:absolute;left:0;text-align:left;margin-left:67.85pt;margin-top:11.45pt;width:396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" stroked="f">
                <v:textbox>
                  <w:txbxContent>
                    <w:p w14:paraId="63E8607A" w14:textId="4CED3314" w:rsidR="00850FCD" w:rsidRPr="00446917" w:rsidRDefault="00F955BB">
                      <w:pPr>
                        <w:ind w:right="-171"/>
                        <w:jc w:val="center"/>
                        <w:rPr>
                          <w:rFonts w:asciiTheme="minorHAnsi" w:hAnsiTheme="minorHAnsi"/>
                          <w:b/>
                          <w:smallCaps/>
                          <w:sz w:val="30"/>
                          <w:szCs w:val="30"/>
                        </w:rPr>
                      </w:pPr>
                      <w:r>
                        <w:rPr>
                          <w:rFonts w:asciiTheme="minorHAnsi" w:hAnsiTheme="minorHAnsi"/>
                          <w:b/>
                          <w:smallCaps/>
                          <w:sz w:val="30"/>
                          <w:szCs w:val="30"/>
                        </w:rPr>
                        <w:t xml:space="preserve">Exemple de </w:t>
                      </w:r>
                      <w:r w:rsidR="00850FCD" w:rsidRPr="00446917">
                        <w:rPr>
                          <w:rFonts w:asciiTheme="minorHAnsi" w:hAnsiTheme="minorHAnsi"/>
                          <w:b/>
                          <w:smallCaps/>
                          <w:sz w:val="30"/>
                          <w:szCs w:val="30"/>
                        </w:rPr>
                        <w:t>Fiche de Renseignements et Curriculum Vitae</w:t>
                      </w:r>
                    </w:p>
                    <w:p w14:paraId="64CA030E" w14:textId="77777777" w:rsidR="00850FCD" w:rsidRPr="00446917" w:rsidRDefault="00850FCD">
                      <w:pPr>
                        <w:pStyle w:val="Titre1"/>
                        <w:rPr>
                          <w:rFonts w:asciiTheme="minorHAnsi" w:hAnsiTheme="minorHAnsi"/>
                          <w:b w:val="0"/>
                          <w:smallCaps w:val="0"/>
                          <w:sz w:val="30"/>
                          <w:szCs w:val="30"/>
                        </w:rPr>
                      </w:pPr>
                      <w:r w:rsidRPr="00446917">
                        <w:rPr>
                          <w:rFonts w:asciiTheme="minorHAnsi" w:hAnsiTheme="minorHAnsi"/>
                          <w:sz w:val="30"/>
                          <w:szCs w:val="30"/>
                        </w:rPr>
                        <w:t xml:space="preserve">en vue d'Attribution de Récompenses Fédérales </w:t>
                      </w:r>
                    </w:p>
                    <w:p w14:paraId="34E42F04" w14:textId="729B9D1A" w:rsidR="00850FCD" w:rsidRDefault="00D85698" w:rsidP="00850FCD">
                      <w:pPr>
                        <w:tabs>
                          <w:tab w:val="left" w:pos="284"/>
                        </w:tabs>
                        <w:ind w:right="-171"/>
                        <w:jc w:val="center"/>
                        <w:rPr>
                          <w:rFonts w:asciiTheme="minorHAnsi" w:hAnsiTheme="minorHAnsi"/>
                          <w:b/>
                          <w:smallCaps/>
                          <w:sz w:val="32"/>
                          <w:szCs w:val="32"/>
                        </w:rPr>
                      </w:pPr>
                      <w:r w:rsidRPr="008149DC">
                        <w:rPr>
                          <w:rFonts w:asciiTheme="minorHAnsi" w:hAnsiTheme="minorHAnsi"/>
                          <w:b/>
                          <w:smallCaps/>
                          <w:sz w:val="32"/>
                          <w:szCs w:val="32"/>
                        </w:rPr>
                        <w:t>20</w:t>
                      </w:r>
                      <w:r w:rsidR="00DC592D">
                        <w:rPr>
                          <w:rFonts w:asciiTheme="minorHAnsi" w:hAnsiTheme="minorHAnsi"/>
                          <w:b/>
                          <w:smallCaps/>
                          <w:sz w:val="32"/>
                          <w:szCs w:val="32"/>
                        </w:rPr>
                        <w:t>2</w:t>
                      </w:r>
                      <w:r w:rsidR="00465E2C">
                        <w:rPr>
                          <w:rFonts w:asciiTheme="minorHAnsi" w:hAnsiTheme="minorHAnsi"/>
                          <w:b/>
                          <w:smallCaps/>
                          <w:sz w:val="32"/>
                          <w:szCs w:val="32"/>
                        </w:rPr>
                        <w:t>4</w:t>
                      </w:r>
                    </w:p>
                    <w:p w14:paraId="2BAF754C" w14:textId="3AAC5735" w:rsidR="00B00D10" w:rsidRDefault="00B00D10" w:rsidP="00B00D10">
                      <w:pPr>
                        <w:tabs>
                          <w:tab w:val="left" w:pos="284"/>
                        </w:tabs>
                        <w:ind w:right="-171"/>
                        <w:jc w:val="center"/>
                        <w:rPr>
                          <w:rFonts w:asciiTheme="minorHAnsi" w:hAnsiTheme="minorHAnsi"/>
                          <w:sz w:val="22"/>
                        </w:rPr>
                      </w:pPr>
                      <w:r>
                        <w:rPr>
                          <w:rFonts w:asciiTheme="minorHAnsi" w:hAnsiTheme="minorHAnsi"/>
                          <w:smallCaps/>
                          <w:sz w:val="22"/>
                        </w:rPr>
                        <w:t>(</w:t>
                      </w:r>
                      <w:proofErr w:type="gramStart"/>
                      <w:r w:rsidRPr="00CC6410">
                        <w:rPr>
                          <w:rFonts w:asciiTheme="minorHAnsi" w:hAnsiTheme="minorHAnsi"/>
                          <w:sz w:val="22"/>
                        </w:rPr>
                        <w:t>à</w:t>
                      </w:r>
                      <w:proofErr w:type="gramEnd"/>
                      <w:r w:rsidRPr="00CC6410">
                        <w:rPr>
                          <w:rFonts w:asciiTheme="minorHAnsi" w:hAnsiTheme="minorHAnsi"/>
                          <w:sz w:val="22"/>
                        </w:rPr>
                        <w:t xml:space="preserve"> retourner </w:t>
                      </w:r>
                      <w:r>
                        <w:rPr>
                          <w:rFonts w:asciiTheme="minorHAnsi" w:hAnsiTheme="minorHAnsi"/>
                          <w:sz w:val="22"/>
                        </w:rPr>
                        <w:t>avant le</w:t>
                      </w:r>
                      <w:r w:rsidR="00CE5021">
                        <w:rPr>
                          <w:rFonts w:asciiTheme="minorHAnsi" w:hAnsiTheme="minorHAnsi"/>
                          <w:sz w:val="22"/>
                        </w:rPr>
                        <w:t xml:space="preserve"> </w:t>
                      </w:r>
                      <w:r w:rsidR="00465E2C">
                        <w:rPr>
                          <w:rFonts w:asciiTheme="minorHAnsi" w:hAnsiTheme="minorHAnsi"/>
                          <w:color w:val="FF0000"/>
                          <w:sz w:val="28"/>
                          <w:szCs w:val="28"/>
                        </w:rPr>
                        <w:t>20 mai</w:t>
                      </w:r>
                      <w:r w:rsidR="00CE5021">
                        <w:rPr>
                          <w:rFonts w:asciiTheme="minorHAnsi" w:hAnsiTheme="minorHAnsi"/>
                          <w:color w:val="FF0000"/>
                          <w:sz w:val="28"/>
                          <w:szCs w:val="28"/>
                        </w:rPr>
                        <w:t xml:space="preserve"> </w:t>
                      </w:r>
                      <w:r w:rsidR="00CC5E34">
                        <w:rPr>
                          <w:rFonts w:asciiTheme="minorHAnsi" w:hAnsiTheme="minorHAnsi"/>
                          <w:color w:val="FF0000"/>
                          <w:sz w:val="28"/>
                          <w:szCs w:val="28"/>
                        </w:rPr>
                        <w:t>202</w:t>
                      </w:r>
                      <w:r w:rsidR="00465E2C">
                        <w:rPr>
                          <w:rFonts w:asciiTheme="minorHAnsi" w:hAnsiTheme="minorHAnsi"/>
                          <w:color w:val="FF0000"/>
                          <w:sz w:val="28"/>
                          <w:szCs w:val="28"/>
                        </w:rPr>
                        <w:t>4</w:t>
                      </w:r>
                      <w:r w:rsidRPr="001505E1">
                        <w:rPr>
                          <w:rFonts w:asciiTheme="minorHAnsi" w:hAnsiTheme="minorHAnsi"/>
                          <w:color w:val="FF0000"/>
                          <w:sz w:val="22"/>
                        </w:rPr>
                        <w:t xml:space="preserve"> </w:t>
                      </w:r>
                      <w:r w:rsidRPr="00CC6410">
                        <w:rPr>
                          <w:rFonts w:asciiTheme="minorHAnsi" w:hAnsiTheme="minorHAnsi"/>
                          <w:sz w:val="22"/>
                        </w:rPr>
                        <w:t xml:space="preserve">au siège fédéral, </w:t>
                      </w:r>
                    </w:p>
                    <w:p w14:paraId="0533BD54" w14:textId="77777777" w:rsidR="00B00D10" w:rsidRPr="00446917" w:rsidRDefault="00B00D10" w:rsidP="00B00D10">
                      <w:pPr>
                        <w:tabs>
                          <w:tab w:val="left" w:pos="284"/>
                        </w:tabs>
                        <w:ind w:right="-171"/>
                        <w:jc w:val="center"/>
                        <w:rPr>
                          <w:rFonts w:asciiTheme="minorHAnsi" w:hAnsiTheme="minorHAnsi"/>
                          <w:sz w:val="22"/>
                        </w:rPr>
                      </w:pPr>
                      <w:r w:rsidRPr="00CC6410">
                        <w:rPr>
                          <w:rFonts w:asciiTheme="minorHAnsi" w:hAnsiTheme="minorHAnsi"/>
                          <w:sz w:val="22"/>
                        </w:rPr>
                        <w:t>24 qua</w:t>
                      </w:r>
                      <w:r>
                        <w:rPr>
                          <w:rFonts w:asciiTheme="minorHAnsi" w:hAnsiTheme="minorHAnsi"/>
                          <w:sz w:val="22"/>
                        </w:rPr>
                        <w:t xml:space="preserve">i de Rive Neuve 13007 Marseille) </w:t>
                      </w:r>
                      <w:r w:rsidRPr="00CC6410">
                        <w:rPr>
                          <w:rFonts w:asciiTheme="minorHAnsi" w:hAnsiTheme="minorHAnsi"/>
                          <w:sz w:val="22"/>
                        </w:rPr>
                        <w:t xml:space="preserve">ou par mèl à : </w:t>
                      </w:r>
                      <w:hyperlink r:id="rId8" w:history="1">
                        <w:r w:rsidRPr="00FA4683">
                          <w:rPr>
                            <w:rStyle w:val="Lienhypertexte"/>
                            <w:rFonts w:asciiTheme="minorHAnsi" w:hAnsiTheme="minorHAnsi"/>
                            <w:sz w:val="22"/>
                          </w:rPr>
                          <w:t>secretariat@ffessm.fr</w:t>
                        </w:r>
                        <w:r w:rsidRPr="00FA4683">
                          <w:rPr>
                            <w:rStyle w:val="Lienhypertexte"/>
                            <w:rFonts w:asciiTheme="minorHAnsi" w:hAnsiTheme="minorHAnsi"/>
                            <w:smallCaps/>
                            <w:sz w:val="22"/>
                          </w:rPr>
                          <w:t>)</w:t>
                        </w:r>
                      </w:hyperlink>
                    </w:p>
                    <w:p w14:paraId="73CCFF99" w14:textId="189E572C" w:rsidR="00B47533" w:rsidRPr="00B47533" w:rsidRDefault="00B47533" w:rsidP="00850FCD">
                      <w:pPr>
                        <w:tabs>
                          <w:tab w:val="left" w:pos="284"/>
                        </w:tabs>
                        <w:ind w:right="-171"/>
                        <w:jc w:val="center"/>
                        <w:rPr>
                          <w:rFonts w:asciiTheme="minorHAnsi" w:hAnsiTheme="minorHAnsi"/>
                          <w:b/>
                          <w:smallCaps/>
                          <w:color w:val="FF0000"/>
                          <w:sz w:val="20"/>
                        </w:rPr>
                      </w:pPr>
                    </w:p>
                    <w:p w14:paraId="3148A99A" w14:textId="77777777" w:rsidR="00850FCD" w:rsidRPr="00034B89" w:rsidRDefault="00850FCD">
                      <w:pPr>
                        <w:tabs>
                          <w:tab w:val="left" w:pos="284"/>
                        </w:tabs>
                        <w:ind w:right="-171"/>
                        <w:jc w:val="center"/>
                        <w:rPr>
                          <w:rFonts w:ascii="Comic Sans MS" w:hAnsi="Comic Sans MS"/>
                          <w:smallCaps/>
                          <w:sz w:val="22"/>
                        </w:rPr>
                      </w:pPr>
                    </w:p>
                  </w:txbxContent>
                </v:textbox>
              </v:shape>
            </w:pict>
          </mc:Fallback>
        </mc:AlternateContent>
      </w:r>
    </w:p>
    <w:p w14:paraId="17EE09AF" w14:textId="034EE8F3" w:rsidR="00997DB9" w:rsidRDefault="00997DB9" w:rsidP="008A7F4B">
      <w:pPr>
        <w:jc w:val="both"/>
        <w:rPr>
          <w:rFonts w:ascii="Arial" w:hAnsi="Arial" w:cs="Arial"/>
          <w:sz w:val="20"/>
        </w:rPr>
      </w:pPr>
    </w:p>
    <w:p w14:paraId="0066064F" w14:textId="57F26FA6" w:rsidR="00997DB9" w:rsidRDefault="00997DB9" w:rsidP="008A7F4B">
      <w:pPr>
        <w:jc w:val="both"/>
        <w:rPr>
          <w:rFonts w:ascii="Arial" w:hAnsi="Arial" w:cs="Arial"/>
          <w:sz w:val="20"/>
        </w:rPr>
      </w:pPr>
    </w:p>
    <w:p w14:paraId="32367CB7" w14:textId="670D3C74" w:rsidR="00997DB9" w:rsidRDefault="00997DB9" w:rsidP="008A7F4B">
      <w:pPr>
        <w:jc w:val="both"/>
        <w:rPr>
          <w:rFonts w:ascii="Arial" w:hAnsi="Arial" w:cs="Arial"/>
          <w:sz w:val="20"/>
        </w:rPr>
      </w:pPr>
    </w:p>
    <w:p w14:paraId="1ADCC335" w14:textId="75BD50C5" w:rsidR="00997DB9" w:rsidRDefault="00997DB9" w:rsidP="008A7F4B">
      <w:pPr>
        <w:jc w:val="both"/>
        <w:rPr>
          <w:rFonts w:ascii="Arial" w:hAnsi="Arial" w:cs="Arial"/>
          <w:sz w:val="20"/>
        </w:rPr>
      </w:pPr>
    </w:p>
    <w:p w14:paraId="164BD891" w14:textId="0628DDD1" w:rsidR="00997DB9" w:rsidRDefault="00997DB9" w:rsidP="008A7F4B">
      <w:pPr>
        <w:jc w:val="both"/>
        <w:rPr>
          <w:rFonts w:ascii="Arial" w:hAnsi="Arial" w:cs="Arial"/>
          <w:sz w:val="20"/>
        </w:rPr>
      </w:pPr>
    </w:p>
    <w:p w14:paraId="3F374670" w14:textId="0254BC43" w:rsidR="00997DB9" w:rsidRDefault="00997DB9" w:rsidP="008A7F4B">
      <w:pPr>
        <w:jc w:val="both"/>
        <w:rPr>
          <w:rFonts w:ascii="Arial" w:hAnsi="Arial" w:cs="Arial"/>
          <w:sz w:val="20"/>
        </w:rPr>
      </w:pPr>
    </w:p>
    <w:p w14:paraId="05BFDFD3" w14:textId="2CFA447F" w:rsidR="00997DB9" w:rsidRDefault="00997DB9" w:rsidP="008A7F4B">
      <w:pPr>
        <w:jc w:val="both"/>
        <w:rPr>
          <w:rFonts w:ascii="Arial" w:hAnsi="Arial" w:cs="Arial"/>
          <w:sz w:val="20"/>
        </w:rPr>
      </w:pPr>
    </w:p>
    <w:p w14:paraId="18228160" w14:textId="1F260A5D" w:rsidR="00997DB9" w:rsidRDefault="00997DB9" w:rsidP="008A7F4B">
      <w:pPr>
        <w:jc w:val="both"/>
        <w:rPr>
          <w:rFonts w:ascii="Arial" w:hAnsi="Arial" w:cs="Arial"/>
          <w:sz w:val="20"/>
        </w:rPr>
      </w:pPr>
    </w:p>
    <w:p w14:paraId="5E55C080" w14:textId="77777777" w:rsidR="00997DB9" w:rsidRDefault="00997DB9" w:rsidP="00997DB9">
      <w:pPr>
        <w:jc w:val="both"/>
        <w:rPr>
          <w:rFonts w:ascii="Arial" w:hAnsi="Arial" w:cs="Arial"/>
          <w:sz w:val="20"/>
        </w:rPr>
      </w:pPr>
    </w:p>
    <w:p w14:paraId="7F8BB2E2" w14:textId="5CCA6678" w:rsidR="00CB6E1F" w:rsidRDefault="00CB6E1F">
      <w:pPr>
        <w:tabs>
          <w:tab w:val="left" w:pos="284"/>
        </w:tabs>
        <w:ind w:right="-171"/>
        <w:rPr>
          <w:rFonts w:asciiTheme="minorHAnsi" w:hAnsiTheme="minorHAnsi"/>
          <w:color w:val="0070C0"/>
        </w:rPr>
      </w:pPr>
      <w:r w:rsidRPr="008149DC">
        <w:rPr>
          <w:rFonts w:asciiTheme="minorHAnsi" w:hAnsiTheme="minorHAnsi"/>
          <w:smallCaps/>
          <w:color w:val="0070C0"/>
          <w:u w:val="single"/>
        </w:rPr>
        <w:t>RÉCOMPENSE DEMANDÉE</w:t>
      </w:r>
      <w:r w:rsidRPr="008149DC">
        <w:rPr>
          <w:rFonts w:asciiTheme="minorHAnsi" w:hAnsiTheme="minorHAnsi"/>
          <w:smallCaps/>
          <w:color w:val="0070C0"/>
        </w:rPr>
        <w:t> :</w:t>
      </w:r>
    </w:p>
    <w:p w14:paraId="6C859B37" w14:textId="77777777" w:rsidR="009C467A" w:rsidRPr="00E97645" w:rsidRDefault="009C467A">
      <w:pPr>
        <w:tabs>
          <w:tab w:val="left" w:pos="284"/>
        </w:tabs>
        <w:ind w:right="-171"/>
        <w:rPr>
          <w:rFonts w:asciiTheme="minorHAnsi" w:hAnsiTheme="minorHAnsi"/>
          <w:color w:val="0070C0"/>
          <w:sz w:val="10"/>
          <w:szCs w:val="10"/>
        </w:rPr>
      </w:pPr>
    </w:p>
    <w:p w14:paraId="2D5A957E" w14:textId="248BF4D3" w:rsidR="00CB6E1F" w:rsidRPr="00CC6410" w:rsidRDefault="009C467A" w:rsidP="009C467A">
      <w:pPr>
        <w:tabs>
          <w:tab w:val="left" w:pos="284"/>
        </w:tabs>
        <w:ind w:left="709" w:right="-171"/>
        <w:rPr>
          <w:rFonts w:asciiTheme="minorHAnsi" w:hAnsiTheme="minorHAnsi"/>
          <w:smallCaps/>
        </w:rPr>
      </w:pPr>
      <w:r>
        <w:rPr>
          <w:rFonts w:asciiTheme="minorHAnsi" w:hAnsiTheme="minorHAnsi"/>
          <w:smallCaps/>
          <w:sz w:val="36"/>
        </w:rPr>
        <w:fldChar w:fldCharType="begin">
          <w:ffData>
            <w:name w:val="CaseACocher2"/>
            <w:enabled/>
            <w:calcOnExit w:val="0"/>
            <w:checkBox>
              <w:sizeAuto/>
              <w:default w:val="0"/>
            </w:checkBox>
          </w:ffData>
        </w:fldChar>
      </w:r>
      <w:bookmarkStart w:id="0" w:name="CaseACocher2"/>
      <w:r>
        <w:rPr>
          <w:rFonts w:asciiTheme="minorHAnsi" w:hAnsiTheme="minorHAnsi"/>
          <w:smallCaps/>
          <w:sz w:val="36"/>
        </w:rPr>
        <w:instrText xml:space="preserve"> FORMCHECKBOX </w:instrText>
      </w:r>
      <w:r>
        <w:rPr>
          <w:rFonts w:asciiTheme="minorHAnsi" w:hAnsiTheme="minorHAnsi"/>
          <w:smallCaps/>
          <w:sz w:val="36"/>
        </w:rPr>
      </w:r>
      <w:r>
        <w:rPr>
          <w:rFonts w:asciiTheme="minorHAnsi" w:hAnsiTheme="minorHAnsi"/>
          <w:smallCaps/>
          <w:sz w:val="36"/>
        </w:rPr>
        <w:fldChar w:fldCharType="separate"/>
      </w:r>
      <w:r>
        <w:rPr>
          <w:rFonts w:asciiTheme="minorHAnsi" w:hAnsiTheme="minorHAnsi"/>
          <w:smallCaps/>
          <w:sz w:val="36"/>
        </w:rPr>
        <w:fldChar w:fldCharType="end"/>
      </w:r>
      <w:bookmarkEnd w:id="0"/>
      <w:r>
        <w:rPr>
          <w:rFonts w:asciiTheme="minorHAnsi" w:hAnsiTheme="minorHAnsi"/>
          <w:smallCaps/>
        </w:rPr>
        <w:t xml:space="preserve">  </w:t>
      </w:r>
      <w:r w:rsidR="00CB6E1F" w:rsidRPr="00CC6410">
        <w:rPr>
          <w:rFonts w:asciiTheme="minorHAnsi" w:hAnsiTheme="minorHAnsi"/>
          <w:smallCaps/>
        </w:rPr>
        <w:t>Bronze</w:t>
      </w:r>
      <w:r w:rsidR="00CB6E1F" w:rsidRPr="00CC6410">
        <w:rPr>
          <w:rFonts w:asciiTheme="minorHAnsi" w:hAnsiTheme="minorHAnsi"/>
          <w:smallCaps/>
        </w:rPr>
        <w:tab/>
      </w:r>
      <w:r w:rsidR="00CB6E1F" w:rsidRPr="00CC6410">
        <w:rPr>
          <w:rFonts w:asciiTheme="minorHAnsi" w:hAnsiTheme="minorHAnsi"/>
          <w:smallCaps/>
        </w:rPr>
        <w:tab/>
      </w:r>
    </w:p>
    <w:p w14:paraId="0725D353" w14:textId="443C4072" w:rsidR="00CB6E1F" w:rsidRDefault="009C467A">
      <w:pPr>
        <w:tabs>
          <w:tab w:val="left" w:pos="284"/>
        </w:tabs>
        <w:ind w:left="709" w:right="-171"/>
        <w:rPr>
          <w:rFonts w:asciiTheme="minorHAnsi" w:hAnsiTheme="minorHAnsi"/>
        </w:rPr>
      </w:pPr>
      <w:r w:rsidRPr="00CC6410">
        <w:rPr>
          <w:rFonts w:asciiTheme="minorHAnsi" w:hAnsiTheme="minorHAnsi"/>
          <w:smallCaps/>
          <w:sz w:val="36"/>
        </w:rPr>
        <w:fldChar w:fldCharType="begin">
          <w:ffData>
            <w:name w:val="CaseACocher3"/>
            <w:enabled/>
            <w:calcOnExit w:val="0"/>
            <w:checkBox>
              <w:sizeAuto/>
              <w:default w:val="0"/>
            </w:checkBox>
          </w:ffData>
        </w:fldChar>
      </w:r>
      <w:bookmarkStart w:id="1" w:name="CaseACocher3"/>
      <w:r w:rsidRPr="00CC6410">
        <w:rPr>
          <w:rFonts w:asciiTheme="minorHAnsi" w:hAnsiTheme="minorHAnsi"/>
          <w:smallCaps/>
          <w:sz w:val="36"/>
        </w:rPr>
        <w:instrText xml:space="preserve"> FORMCHECKBOX </w:instrText>
      </w:r>
      <w:r>
        <w:rPr>
          <w:rFonts w:asciiTheme="minorHAnsi" w:hAnsiTheme="minorHAnsi"/>
          <w:smallCaps/>
          <w:sz w:val="36"/>
        </w:rPr>
      </w:r>
      <w:r>
        <w:rPr>
          <w:rFonts w:asciiTheme="minorHAnsi" w:hAnsiTheme="minorHAnsi"/>
          <w:smallCaps/>
          <w:sz w:val="36"/>
        </w:rPr>
        <w:fldChar w:fldCharType="separate"/>
      </w:r>
      <w:r w:rsidRPr="00CC6410">
        <w:rPr>
          <w:rFonts w:asciiTheme="minorHAnsi" w:hAnsiTheme="minorHAnsi"/>
          <w:smallCaps/>
          <w:sz w:val="36"/>
        </w:rPr>
        <w:fldChar w:fldCharType="end"/>
      </w:r>
      <w:bookmarkEnd w:id="1"/>
      <w:r w:rsidRPr="00CC6410">
        <w:rPr>
          <w:rFonts w:asciiTheme="minorHAnsi" w:hAnsiTheme="minorHAnsi"/>
          <w:smallCaps/>
        </w:rPr>
        <w:t xml:space="preserve"> </w:t>
      </w:r>
      <w:r>
        <w:rPr>
          <w:rFonts w:asciiTheme="minorHAnsi" w:hAnsiTheme="minorHAnsi"/>
          <w:smallCaps/>
        </w:rPr>
        <w:t xml:space="preserve"> </w:t>
      </w:r>
      <w:r w:rsidR="00CB6E1F" w:rsidRPr="00CC6410">
        <w:rPr>
          <w:rFonts w:asciiTheme="minorHAnsi" w:hAnsiTheme="minorHAnsi"/>
          <w:smallCaps/>
        </w:rPr>
        <w:t>Argent</w:t>
      </w:r>
      <w:r w:rsidR="00CB6E1F" w:rsidRPr="00CC6410">
        <w:rPr>
          <w:rFonts w:asciiTheme="minorHAnsi" w:hAnsiTheme="minorHAnsi"/>
          <w:smallCaps/>
        </w:rPr>
        <w:tab/>
      </w:r>
      <w:r w:rsidR="00CB6E1F" w:rsidRPr="00CC6410">
        <w:rPr>
          <w:rFonts w:asciiTheme="minorHAnsi" w:hAnsiTheme="minorHAnsi"/>
          <w:smallCaps/>
        </w:rPr>
        <w:tab/>
      </w:r>
      <w:r w:rsidR="002728EA">
        <w:rPr>
          <w:rFonts w:asciiTheme="minorHAnsi" w:hAnsiTheme="minorHAnsi"/>
          <w:smallCaps/>
        </w:rPr>
        <w:t xml:space="preserve">  </w:t>
      </w:r>
      <w:r w:rsidR="00387DDE">
        <w:rPr>
          <w:rFonts w:asciiTheme="minorHAnsi" w:hAnsiTheme="minorHAnsi"/>
          <w:smallCaps/>
        </w:rPr>
        <w:t xml:space="preserve"> </w:t>
      </w:r>
      <w:r w:rsidR="006B564A" w:rsidRPr="00CC6410">
        <w:rPr>
          <w:rFonts w:asciiTheme="minorHAnsi" w:hAnsiTheme="minorHAnsi"/>
          <w:smallCaps/>
          <w:sz w:val="36"/>
        </w:rPr>
        <w:fldChar w:fldCharType="begin">
          <w:ffData>
            <w:name w:val=""/>
            <w:enabled/>
            <w:calcOnExit w:val="0"/>
            <w:checkBox>
              <w:sizeAuto/>
              <w:default w:val="0"/>
            </w:checkBox>
          </w:ffData>
        </w:fldChar>
      </w:r>
      <w:r w:rsidR="006B564A" w:rsidRPr="00CC6410">
        <w:rPr>
          <w:rFonts w:asciiTheme="minorHAnsi" w:hAnsiTheme="minorHAnsi"/>
          <w:smallCaps/>
          <w:sz w:val="36"/>
        </w:rPr>
        <w:instrText xml:space="preserve"> </w:instrText>
      </w:r>
      <w:r w:rsidR="00246419" w:rsidRPr="00CC6410">
        <w:rPr>
          <w:rFonts w:asciiTheme="minorHAnsi" w:hAnsiTheme="minorHAnsi"/>
          <w:smallCaps/>
          <w:sz w:val="36"/>
        </w:rPr>
        <w:instrText>FORMCHECKBOX</w:instrText>
      </w:r>
      <w:r w:rsidR="006B564A" w:rsidRPr="00CC6410">
        <w:rPr>
          <w:rFonts w:asciiTheme="minorHAnsi" w:hAnsiTheme="minorHAnsi"/>
          <w:smallCaps/>
          <w:sz w:val="36"/>
        </w:rPr>
        <w:instrText xml:space="preserve"> </w:instrText>
      </w:r>
      <w:r w:rsidR="00000000">
        <w:rPr>
          <w:rFonts w:asciiTheme="minorHAnsi" w:hAnsiTheme="minorHAnsi"/>
          <w:smallCaps/>
          <w:sz w:val="36"/>
        </w:rPr>
      </w:r>
      <w:r w:rsidR="00000000">
        <w:rPr>
          <w:rFonts w:asciiTheme="minorHAnsi" w:hAnsiTheme="minorHAnsi"/>
          <w:smallCaps/>
          <w:sz w:val="36"/>
        </w:rPr>
        <w:fldChar w:fldCharType="separate"/>
      </w:r>
      <w:r w:rsidR="006B564A" w:rsidRPr="00CC6410">
        <w:rPr>
          <w:rFonts w:asciiTheme="minorHAnsi" w:hAnsiTheme="minorHAnsi"/>
          <w:smallCaps/>
          <w:sz w:val="36"/>
        </w:rPr>
        <w:fldChar w:fldCharType="end"/>
      </w:r>
      <w:r w:rsidR="006B564A" w:rsidRPr="00CC6410">
        <w:rPr>
          <w:rFonts w:asciiTheme="minorHAnsi" w:hAnsiTheme="minorHAnsi"/>
          <w:smallCaps/>
        </w:rPr>
        <w:t xml:space="preserve"> </w:t>
      </w:r>
      <w:r w:rsidR="00CB6E1F" w:rsidRPr="00CC6410">
        <w:rPr>
          <w:rFonts w:asciiTheme="minorHAnsi" w:hAnsiTheme="minorHAnsi"/>
          <w:i/>
          <w:color w:val="FF0000"/>
        </w:rPr>
        <w:t xml:space="preserve"> </w:t>
      </w:r>
      <w:r w:rsidR="006B564A" w:rsidRPr="00CC6410">
        <w:rPr>
          <w:rFonts w:asciiTheme="minorHAnsi" w:hAnsiTheme="minorHAnsi"/>
        </w:rPr>
        <w:t>A titre exceptionnel</w:t>
      </w:r>
      <w:r w:rsidR="00387DDE">
        <w:rPr>
          <w:rFonts w:asciiTheme="minorHAnsi" w:hAnsiTheme="minorHAnsi"/>
        </w:rPr>
        <w:t xml:space="preserve"> (à justifier</w:t>
      </w:r>
      <w:r w:rsidR="00871956">
        <w:rPr>
          <w:rFonts w:asciiTheme="minorHAnsi" w:hAnsiTheme="minorHAnsi"/>
        </w:rPr>
        <w:t xml:space="preserve"> avec le plus de précisions*</w:t>
      </w:r>
      <w:r w:rsidR="00387DDE">
        <w:rPr>
          <w:rFonts w:asciiTheme="minorHAnsi" w:hAnsiTheme="minorHAnsi"/>
        </w:rPr>
        <w:t>)</w:t>
      </w:r>
    </w:p>
    <w:p w14:paraId="58BFF181" w14:textId="77848514" w:rsidR="00387DDE" w:rsidRDefault="00871956" w:rsidP="00387DDE">
      <w:pPr>
        <w:tabs>
          <w:tab w:val="left" w:pos="284"/>
        </w:tabs>
        <w:ind w:left="709" w:right="-171"/>
        <w:rPr>
          <w:rFonts w:asciiTheme="minorHAnsi" w:hAnsiTheme="minorHAnsi"/>
          <w:smallCaps/>
          <w:sz w:val="22"/>
        </w:rPr>
      </w:pPr>
      <w:r>
        <w:rPr>
          <w:rFonts w:asciiTheme="minorHAnsi" w:hAnsiTheme="minorHAnsi"/>
          <w:smallCaps/>
          <w:sz w:val="22"/>
        </w:rPr>
        <w:t>*</w:t>
      </w:r>
      <w:r w:rsidR="00387DDE" w:rsidRPr="00CC6410">
        <w:rPr>
          <w:rFonts w:asciiTheme="minorHAnsi" w:hAnsiTheme="minorHAnsi"/>
          <w:smallCaps/>
          <w:sz w:val="22"/>
        </w:rPr>
        <w:t>.......................…………....................................................................</w:t>
      </w:r>
      <w:r w:rsidR="00387DDE">
        <w:rPr>
          <w:rFonts w:asciiTheme="minorHAnsi" w:hAnsiTheme="minorHAnsi"/>
          <w:smallCaps/>
          <w:sz w:val="22"/>
        </w:rPr>
        <w:t>.................................................</w:t>
      </w:r>
    </w:p>
    <w:p w14:paraId="776D8FC3" w14:textId="77777777" w:rsidR="009C467A" w:rsidRPr="009C467A" w:rsidRDefault="009C467A" w:rsidP="00387DDE">
      <w:pPr>
        <w:tabs>
          <w:tab w:val="left" w:pos="284"/>
        </w:tabs>
        <w:ind w:left="709" w:right="-171"/>
        <w:rPr>
          <w:rFonts w:asciiTheme="minorHAnsi" w:hAnsiTheme="minorHAnsi"/>
          <w:sz w:val="12"/>
          <w:szCs w:val="12"/>
        </w:rPr>
      </w:pPr>
    </w:p>
    <w:p w14:paraId="5128D4BE" w14:textId="5D847A01" w:rsidR="00CB6E1F" w:rsidRDefault="009C467A">
      <w:pPr>
        <w:tabs>
          <w:tab w:val="left" w:pos="284"/>
        </w:tabs>
        <w:ind w:left="709" w:right="-171"/>
        <w:rPr>
          <w:rFonts w:asciiTheme="minorHAnsi" w:hAnsiTheme="minorHAnsi"/>
          <w:szCs w:val="24"/>
        </w:rPr>
      </w:pPr>
      <w:r w:rsidRPr="00CC6410">
        <w:rPr>
          <w:rFonts w:asciiTheme="minorHAnsi" w:hAnsiTheme="minorHAnsi"/>
          <w:smallCaps/>
          <w:sz w:val="36"/>
        </w:rPr>
        <w:fldChar w:fldCharType="begin">
          <w:ffData>
            <w:name w:val="CaseACocher3"/>
            <w:enabled/>
            <w:calcOnExit w:val="0"/>
            <w:checkBox>
              <w:sizeAuto/>
              <w:default w:val="0"/>
            </w:checkBox>
          </w:ffData>
        </w:fldChar>
      </w:r>
      <w:r w:rsidRPr="00CC6410">
        <w:rPr>
          <w:rFonts w:asciiTheme="minorHAnsi" w:hAnsiTheme="minorHAnsi"/>
          <w:smallCaps/>
          <w:sz w:val="36"/>
        </w:rPr>
        <w:instrText xml:space="preserve"> FORMCHECKBOX </w:instrText>
      </w:r>
      <w:r>
        <w:rPr>
          <w:rFonts w:asciiTheme="minorHAnsi" w:hAnsiTheme="minorHAnsi"/>
          <w:smallCaps/>
          <w:sz w:val="36"/>
        </w:rPr>
      </w:r>
      <w:r>
        <w:rPr>
          <w:rFonts w:asciiTheme="minorHAnsi" w:hAnsiTheme="minorHAnsi"/>
          <w:smallCaps/>
          <w:sz w:val="36"/>
        </w:rPr>
        <w:fldChar w:fldCharType="separate"/>
      </w:r>
      <w:r w:rsidRPr="00CC6410">
        <w:rPr>
          <w:rFonts w:asciiTheme="minorHAnsi" w:hAnsiTheme="minorHAnsi"/>
          <w:smallCaps/>
          <w:sz w:val="36"/>
        </w:rPr>
        <w:fldChar w:fldCharType="end"/>
      </w:r>
      <w:r>
        <w:rPr>
          <w:rFonts w:asciiTheme="minorHAnsi" w:hAnsiTheme="minorHAnsi"/>
          <w:smallCaps/>
          <w:sz w:val="36"/>
        </w:rPr>
        <w:t xml:space="preserve">  </w:t>
      </w:r>
      <w:r w:rsidR="00CB6E1F" w:rsidRPr="00CC6410">
        <w:rPr>
          <w:rFonts w:asciiTheme="minorHAnsi" w:hAnsiTheme="minorHAnsi"/>
          <w:smallCaps/>
        </w:rPr>
        <w:t>Or</w:t>
      </w:r>
      <w:r w:rsidR="00CB6E1F" w:rsidRPr="00CC6410">
        <w:rPr>
          <w:rFonts w:asciiTheme="minorHAnsi" w:hAnsiTheme="minorHAnsi"/>
        </w:rPr>
        <w:t xml:space="preserve"> </w:t>
      </w:r>
      <w:r w:rsidR="00CB6E1F" w:rsidRPr="00CC6410">
        <w:rPr>
          <w:rFonts w:asciiTheme="minorHAnsi" w:hAnsiTheme="minorHAnsi"/>
        </w:rPr>
        <w:tab/>
      </w:r>
      <w:r w:rsidR="00CB6E1F" w:rsidRPr="00CC6410">
        <w:rPr>
          <w:rFonts w:asciiTheme="minorHAnsi" w:hAnsiTheme="minorHAnsi"/>
        </w:rPr>
        <w:tab/>
      </w:r>
      <w:r w:rsidR="002728EA">
        <w:rPr>
          <w:rFonts w:asciiTheme="minorHAnsi" w:hAnsiTheme="minorHAnsi"/>
        </w:rPr>
        <w:t xml:space="preserve">  </w:t>
      </w:r>
      <w:r w:rsidR="006B564A" w:rsidRPr="00CC6410">
        <w:rPr>
          <w:rFonts w:asciiTheme="minorHAnsi" w:hAnsiTheme="minorHAnsi"/>
          <w:smallCaps/>
          <w:sz w:val="36"/>
        </w:rPr>
        <w:fldChar w:fldCharType="begin">
          <w:ffData>
            <w:name w:val="CaseACocher3"/>
            <w:enabled/>
            <w:calcOnExit w:val="0"/>
            <w:checkBox>
              <w:sizeAuto/>
              <w:default w:val="0"/>
            </w:checkBox>
          </w:ffData>
        </w:fldChar>
      </w:r>
      <w:r w:rsidR="006B564A" w:rsidRPr="00CC6410">
        <w:rPr>
          <w:rFonts w:asciiTheme="minorHAnsi" w:hAnsiTheme="minorHAnsi"/>
          <w:smallCaps/>
          <w:sz w:val="36"/>
        </w:rPr>
        <w:instrText xml:space="preserve"> </w:instrText>
      </w:r>
      <w:r w:rsidR="00246419" w:rsidRPr="00CC6410">
        <w:rPr>
          <w:rFonts w:asciiTheme="minorHAnsi" w:hAnsiTheme="minorHAnsi"/>
          <w:smallCaps/>
          <w:sz w:val="36"/>
        </w:rPr>
        <w:instrText>FORMCHECKBOX</w:instrText>
      </w:r>
      <w:r w:rsidR="006B564A" w:rsidRPr="00CC6410">
        <w:rPr>
          <w:rFonts w:asciiTheme="minorHAnsi" w:hAnsiTheme="minorHAnsi"/>
          <w:smallCaps/>
          <w:sz w:val="36"/>
        </w:rPr>
        <w:instrText xml:space="preserve"> </w:instrText>
      </w:r>
      <w:r w:rsidR="00000000">
        <w:rPr>
          <w:rFonts w:asciiTheme="minorHAnsi" w:hAnsiTheme="minorHAnsi"/>
          <w:smallCaps/>
          <w:sz w:val="36"/>
        </w:rPr>
      </w:r>
      <w:r w:rsidR="00000000">
        <w:rPr>
          <w:rFonts w:asciiTheme="minorHAnsi" w:hAnsiTheme="minorHAnsi"/>
          <w:smallCaps/>
          <w:sz w:val="36"/>
        </w:rPr>
        <w:fldChar w:fldCharType="separate"/>
      </w:r>
      <w:r w:rsidR="006B564A" w:rsidRPr="00CC6410">
        <w:rPr>
          <w:rFonts w:asciiTheme="minorHAnsi" w:hAnsiTheme="minorHAnsi"/>
          <w:smallCaps/>
          <w:sz w:val="36"/>
        </w:rPr>
        <w:fldChar w:fldCharType="end"/>
      </w:r>
      <w:r w:rsidR="006B564A" w:rsidRPr="00CC6410">
        <w:rPr>
          <w:rFonts w:asciiTheme="minorHAnsi" w:hAnsiTheme="minorHAnsi"/>
          <w:smallCaps/>
          <w:sz w:val="36"/>
        </w:rPr>
        <w:t xml:space="preserve"> </w:t>
      </w:r>
      <w:r w:rsidR="006B564A" w:rsidRPr="00CC6410">
        <w:rPr>
          <w:rFonts w:asciiTheme="minorHAnsi" w:hAnsiTheme="minorHAnsi"/>
          <w:szCs w:val="24"/>
        </w:rPr>
        <w:t>A titre exceptionnel</w:t>
      </w:r>
      <w:r w:rsidR="00387DDE">
        <w:rPr>
          <w:rFonts w:asciiTheme="minorHAnsi" w:hAnsiTheme="minorHAnsi"/>
          <w:szCs w:val="24"/>
        </w:rPr>
        <w:t xml:space="preserve"> (à justifier</w:t>
      </w:r>
      <w:r w:rsidR="00871956">
        <w:rPr>
          <w:rFonts w:asciiTheme="minorHAnsi" w:hAnsiTheme="minorHAnsi"/>
          <w:szCs w:val="24"/>
        </w:rPr>
        <w:t xml:space="preserve"> avec le plus de précisions*</w:t>
      </w:r>
      <w:r w:rsidR="00387DDE">
        <w:rPr>
          <w:rFonts w:asciiTheme="minorHAnsi" w:hAnsiTheme="minorHAnsi"/>
          <w:szCs w:val="24"/>
        </w:rPr>
        <w:t>)</w:t>
      </w:r>
    </w:p>
    <w:p w14:paraId="26A19615" w14:textId="3EBD0984" w:rsidR="00387DDE" w:rsidRDefault="00871956" w:rsidP="00387DDE">
      <w:pPr>
        <w:tabs>
          <w:tab w:val="left" w:pos="284"/>
        </w:tabs>
        <w:ind w:left="709" w:right="-171"/>
        <w:rPr>
          <w:rFonts w:asciiTheme="minorHAnsi" w:hAnsiTheme="minorHAnsi"/>
          <w:smallCaps/>
          <w:sz w:val="22"/>
        </w:rPr>
      </w:pPr>
      <w:r>
        <w:rPr>
          <w:rFonts w:asciiTheme="minorHAnsi" w:hAnsiTheme="minorHAnsi"/>
          <w:smallCaps/>
          <w:sz w:val="22"/>
        </w:rPr>
        <w:t>*</w:t>
      </w:r>
      <w:r w:rsidR="00387DDE" w:rsidRPr="00CC6410">
        <w:rPr>
          <w:rFonts w:asciiTheme="minorHAnsi" w:hAnsiTheme="minorHAnsi"/>
          <w:smallCaps/>
          <w:sz w:val="22"/>
        </w:rPr>
        <w:t>.......................…………....................................................................</w:t>
      </w:r>
      <w:r w:rsidR="00387DDE">
        <w:rPr>
          <w:rFonts w:asciiTheme="minorHAnsi" w:hAnsiTheme="minorHAnsi"/>
          <w:smallCaps/>
          <w:sz w:val="22"/>
        </w:rPr>
        <w:t>.................................................</w:t>
      </w:r>
    </w:p>
    <w:p w14:paraId="5DDFB8C3" w14:textId="1617CE49" w:rsidR="00C13FEE" w:rsidRDefault="009C467A" w:rsidP="009C467A">
      <w:pPr>
        <w:tabs>
          <w:tab w:val="left" w:pos="284"/>
        </w:tabs>
        <w:ind w:left="709" w:right="-171"/>
        <w:rPr>
          <w:rFonts w:asciiTheme="minorHAnsi" w:hAnsiTheme="minorHAnsi"/>
          <w:smallCaps/>
          <w:sz w:val="36"/>
        </w:rPr>
      </w:pPr>
      <w:r>
        <w:rPr>
          <w:rFonts w:asciiTheme="minorHAnsi" w:hAnsiTheme="minorHAnsi"/>
          <w:smallCaps/>
          <w:sz w:val="36"/>
        </w:rPr>
        <w:fldChar w:fldCharType="begin">
          <w:ffData>
            <w:name w:val="CaseACocher2"/>
            <w:enabled/>
            <w:calcOnExit w:val="0"/>
            <w:checkBox>
              <w:sizeAuto/>
              <w:default w:val="0"/>
            </w:checkBox>
          </w:ffData>
        </w:fldChar>
      </w:r>
      <w:r>
        <w:rPr>
          <w:rFonts w:asciiTheme="minorHAnsi" w:hAnsiTheme="minorHAnsi"/>
          <w:smallCaps/>
          <w:sz w:val="36"/>
        </w:rPr>
        <w:instrText xml:space="preserve"> FORMCHECKBOX </w:instrText>
      </w:r>
      <w:r>
        <w:rPr>
          <w:rFonts w:asciiTheme="minorHAnsi" w:hAnsiTheme="minorHAnsi"/>
          <w:smallCaps/>
          <w:sz w:val="36"/>
        </w:rPr>
      </w:r>
      <w:r>
        <w:rPr>
          <w:rFonts w:asciiTheme="minorHAnsi" w:hAnsiTheme="minorHAnsi"/>
          <w:smallCaps/>
          <w:sz w:val="36"/>
        </w:rPr>
        <w:fldChar w:fldCharType="separate"/>
      </w:r>
      <w:r>
        <w:rPr>
          <w:rFonts w:asciiTheme="minorHAnsi" w:hAnsiTheme="minorHAnsi"/>
          <w:smallCaps/>
          <w:sz w:val="36"/>
        </w:rPr>
        <w:fldChar w:fldCharType="end"/>
      </w:r>
      <w:r>
        <w:rPr>
          <w:rFonts w:asciiTheme="minorHAnsi" w:hAnsiTheme="minorHAnsi"/>
          <w:smallCaps/>
          <w:sz w:val="36"/>
        </w:rPr>
        <w:t xml:space="preserve">  </w:t>
      </w:r>
      <w:r w:rsidR="00C13FEE">
        <w:rPr>
          <w:rFonts w:asciiTheme="minorHAnsi" w:hAnsiTheme="minorHAnsi"/>
          <w:smallCaps/>
        </w:rPr>
        <w:t xml:space="preserve">Diplôme « Distinction d’Honneur du Bénévole »   </w:t>
      </w:r>
    </w:p>
    <w:p w14:paraId="5048F314" w14:textId="19A224D4" w:rsidR="002728EA" w:rsidRDefault="002728EA" w:rsidP="002728EA">
      <w:pPr>
        <w:tabs>
          <w:tab w:val="left" w:pos="284"/>
        </w:tabs>
        <w:ind w:left="709" w:right="-171"/>
        <w:rPr>
          <w:rFonts w:asciiTheme="minorHAnsi" w:hAnsiTheme="minorHAnsi"/>
          <w:sz w:val="10"/>
        </w:rPr>
      </w:pPr>
    </w:p>
    <w:p w14:paraId="26B55986" w14:textId="77777777" w:rsidR="00CB6E1F" w:rsidRPr="008149DC" w:rsidRDefault="00CB6E1F" w:rsidP="00850FCD">
      <w:pPr>
        <w:tabs>
          <w:tab w:val="left" w:pos="284"/>
        </w:tabs>
        <w:ind w:right="-171"/>
        <w:rPr>
          <w:rFonts w:asciiTheme="minorHAnsi" w:hAnsiTheme="minorHAnsi"/>
          <w:color w:val="0070C0"/>
        </w:rPr>
      </w:pPr>
      <w:r w:rsidRPr="008149DC">
        <w:rPr>
          <w:rFonts w:asciiTheme="minorHAnsi" w:hAnsiTheme="minorHAnsi"/>
          <w:smallCaps/>
          <w:color w:val="0070C0"/>
          <w:u w:val="single"/>
        </w:rPr>
        <w:t>Proposée par</w:t>
      </w:r>
      <w:r w:rsidRPr="008149DC">
        <w:rPr>
          <w:rFonts w:asciiTheme="minorHAnsi" w:hAnsiTheme="minorHAnsi"/>
          <w:color w:val="0070C0"/>
        </w:rPr>
        <w:t xml:space="preserve"> : </w:t>
      </w:r>
    </w:p>
    <w:p w14:paraId="1638441F" w14:textId="7D145D66" w:rsidR="00850FCD" w:rsidRPr="00CC6410" w:rsidRDefault="00850FCD" w:rsidP="00850FCD">
      <w:pPr>
        <w:tabs>
          <w:tab w:val="left" w:pos="284"/>
        </w:tabs>
        <w:ind w:right="-171"/>
        <w:rPr>
          <w:rFonts w:asciiTheme="minorHAnsi" w:hAnsiTheme="minorHAnsi"/>
        </w:rPr>
      </w:pPr>
      <w:r w:rsidRPr="00CC6410">
        <w:rPr>
          <w:rFonts w:asciiTheme="minorHAnsi" w:hAnsiTheme="minorHAnsi"/>
        </w:rPr>
        <w:tab/>
      </w:r>
      <w:r w:rsidRPr="00CC6410">
        <w:rPr>
          <w:rFonts w:asciiTheme="minorHAnsi" w:hAnsiTheme="minorHAnsi"/>
        </w:rPr>
        <w:tab/>
      </w:r>
      <w:r w:rsidR="002A690C">
        <w:rPr>
          <w:rFonts w:asciiTheme="minorHAnsi" w:hAnsiTheme="minorHAnsi"/>
          <w:smallCaps/>
          <w:sz w:val="36"/>
        </w:rPr>
        <w:fldChar w:fldCharType="begin">
          <w:ffData>
            <w:name w:val=""/>
            <w:enabled w:val="0"/>
            <w:calcOnExit w:val="0"/>
            <w:checkBox>
              <w:sizeAuto/>
              <w:default w:val="0"/>
            </w:checkBox>
          </w:ffData>
        </w:fldChar>
      </w:r>
      <w:r w:rsidR="002A690C">
        <w:rPr>
          <w:rFonts w:asciiTheme="minorHAnsi" w:hAnsiTheme="minorHAnsi"/>
          <w:smallCaps/>
          <w:sz w:val="36"/>
        </w:rPr>
        <w:instrText xml:space="preserve"> FORMCHECKBOX </w:instrText>
      </w:r>
      <w:r w:rsidR="00000000">
        <w:rPr>
          <w:rFonts w:asciiTheme="minorHAnsi" w:hAnsiTheme="minorHAnsi"/>
          <w:smallCaps/>
          <w:sz w:val="36"/>
        </w:rPr>
      </w:r>
      <w:r w:rsidR="00000000">
        <w:rPr>
          <w:rFonts w:asciiTheme="minorHAnsi" w:hAnsiTheme="minorHAnsi"/>
          <w:smallCaps/>
          <w:sz w:val="36"/>
        </w:rPr>
        <w:fldChar w:fldCharType="separate"/>
      </w:r>
      <w:r w:rsidR="002A690C">
        <w:rPr>
          <w:rFonts w:asciiTheme="minorHAnsi" w:hAnsiTheme="minorHAnsi"/>
          <w:smallCaps/>
          <w:sz w:val="36"/>
        </w:rPr>
        <w:fldChar w:fldCharType="end"/>
      </w:r>
      <w:r w:rsidRPr="00CC6410">
        <w:rPr>
          <w:rFonts w:asciiTheme="minorHAnsi" w:hAnsiTheme="minorHAnsi"/>
          <w:smallCaps/>
          <w:sz w:val="36"/>
        </w:rPr>
        <w:t xml:space="preserve"> </w:t>
      </w:r>
      <w:r w:rsidRPr="00CC6410">
        <w:rPr>
          <w:rFonts w:asciiTheme="minorHAnsi" w:hAnsiTheme="minorHAnsi"/>
        </w:rPr>
        <w:t>Président FFESSM</w:t>
      </w:r>
    </w:p>
    <w:p w14:paraId="079A15F5" w14:textId="77777777" w:rsidR="00850FCD" w:rsidRPr="00CC6410" w:rsidRDefault="00850FCD">
      <w:pPr>
        <w:tabs>
          <w:tab w:val="left" w:pos="284"/>
        </w:tabs>
        <w:ind w:left="709" w:right="-171"/>
        <w:rPr>
          <w:rFonts w:asciiTheme="minorHAnsi" w:hAnsiTheme="minorHAnsi"/>
        </w:rPr>
      </w:pPr>
      <w:r w:rsidRPr="00CC6410">
        <w:rPr>
          <w:rFonts w:asciiTheme="minorHAnsi" w:hAnsiTheme="minorHAnsi"/>
          <w:smallCaps/>
          <w:sz w:val="36"/>
        </w:rPr>
        <w:fldChar w:fldCharType="begin">
          <w:ffData>
            <w:name w:val="CaseACocher2"/>
            <w:enabled/>
            <w:calcOnExit w:val="0"/>
            <w:checkBox>
              <w:sizeAuto/>
              <w:default w:val="0"/>
            </w:checkBox>
          </w:ffData>
        </w:fldChar>
      </w:r>
      <w:r w:rsidRPr="00CC6410">
        <w:rPr>
          <w:rFonts w:asciiTheme="minorHAnsi" w:hAnsiTheme="minorHAnsi"/>
          <w:smallCaps/>
          <w:sz w:val="36"/>
        </w:rPr>
        <w:instrText xml:space="preserve"> </w:instrText>
      </w:r>
      <w:r w:rsidR="00246419" w:rsidRPr="00CC6410">
        <w:rPr>
          <w:rFonts w:asciiTheme="minorHAnsi" w:hAnsiTheme="minorHAnsi"/>
          <w:smallCaps/>
          <w:sz w:val="36"/>
        </w:rPr>
        <w:instrText>FORMCHECKBOX</w:instrText>
      </w:r>
      <w:r w:rsidRPr="00CC6410">
        <w:rPr>
          <w:rFonts w:asciiTheme="minorHAnsi" w:hAnsiTheme="minorHAnsi"/>
          <w:smallCaps/>
          <w:sz w:val="36"/>
        </w:rPr>
        <w:instrText xml:space="preserve"> </w:instrText>
      </w:r>
      <w:r w:rsidR="00000000">
        <w:rPr>
          <w:rFonts w:asciiTheme="minorHAnsi" w:hAnsiTheme="minorHAnsi"/>
          <w:smallCaps/>
          <w:sz w:val="36"/>
        </w:rPr>
      </w:r>
      <w:r w:rsidR="00000000">
        <w:rPr>
          <w:rFonts w:asciiTheme="minorHAnsi" w:hAnsiTheme="minorHAnsi"/>
          <w:smallCaps/>
          <w:sz w:val="36"/>
        </w:rPr>
        <w:fldChar w:fldCharType="separate"/>
      </w:r>
      <w:r w:rsidRPr="00CC6410">
        <w:rPr>
          <w:rFonts w:asciiTheme="minorHAnsi" w:hAnsiTheme="minorHAnsi"/>
          <w:smallCaps/>
          <w:sz w:val="36"/>
        </w:rPr>
        <w:fldChar w:fldCharType="end"/>
      </w:r>
      <w:r w:rsidRPr="00CC6410">
        <w:rPr>
          <w:rFonts w:asciiTheme="minorHAnsi" w:hAnsiTheme="minorHAnsi"/>
          <w:smallCaps/>
          <w:sz w:val="36"/>
        </w:rPr>
        <w:t xml:space="preserve"> </w:t>
      </w:r>
      <w:r w:rsidRPr="00CC6410">
        <w:rPr>
          <w:rFonts w:asciiTheme="minorHAnsi" w:hAnsiTheme="minorHAnsi"/>
        </w:rPr>
        <w:t xml:space="preserve">Commission Nationale : </w:t>
      </w:r>
      <w:r w:rsidRPr="00CC6410">
        <w:rPr>
          <w:rFonts w:asciiTheme="minorHAnsi" w:hAnsiTheme="minorHAnsi"/>
          <w:smallCaps/>
          <w:sz w:val="22"/>
        </w:rPr>
        <w:t>.......................…………....................................................................</w:t>
      </w:r>
    </w:p>
    <w:p w14:paraId="3D49106D" w14:textId="77777777" w:rsidR="00850FCD" w:rsidRPr="00CC6410" w:rsidRDefault="00850FCD" w:rsidP="00850FCD">
      <w:pPr>
        <w:tabs>
          <w:tab w:val="left" w:pos="284"/>
        </w:tabs>
        <w:ind w:left="709" w:right="-171"/>
        <w:rPr>
          <w:rFonts w:asciiTheme="minorHAnsi" w:hAnsiTheme="minorHAnsi"/>
          <w:smallCaps/>
          <w:sz w:val="22"/>
        </w:rPr>
      </w:pPr>
      <w:r w:rsidRPr="00CC6410">
        <w:rPr>
          <w:rFonts w:asciiTheme="minorHAnsi" w:hAnsiTheme="minorHAnsi"/>
          <w:smallCaps/>
          <w:sz w:val="36"/>
        </w:rPr>
        <w:fldChar w:fldCharType="begin">
          <w:ffData>
            <w:name w:val="CaseACocher2"/>
            <w:enabled/>
            <w:calcOnExit w:val="0"/>
            <w:checkBox>
              <w:sizeAuto/>
              <w:default w:val="0"/>
            </w:checkBox>
          </w:ffData>
        </w:fldChar>
      </w:r>
      <w:r w:rsidRPr="00CC6410">
        <w:rPr>
          <w:rFonts w:asciiTheme="minorHAnsi" w:hAnsiTheme="minorHAnsi"/>
          <w:smallCaps/>
          <w:sz w:val="36"/>
        </w:rPr>
        <w:instrText xml:space="preserve"> </w:instrText>
      </w:r>
      <w:r w:rsidR="00246419" w:rsidRPr="00CC6410">
        <w:rPr>
          <w:rFonts w:asciiTheme="minorHAnsi" w:hAnsiTheme="minorHAnsi"/>
          <w:smallCaps/>
          <w:sz w:val="36"/>
        </w:rPr>
        <w:instrText>FORMCHECKBOX</w:instrText>
      </w:r>
      <w:r w:rsidRPr="00CC6410">
        <w:rPr>
          <w:rFonts w:asciiTheme="minorHAnsi" w:hAnsiTheme="minorHAnsi"/>
          <w:smallCaps/>
          <w:sz w:val="36"/>
        </w:rPr>
        <w:instrText xml:space="preserve"> </w:instrText>
      </w:r>
      <w:r w:rsidR="00000000">
        <w:rPr>
          <w:rFonts w:asciiTheme="minorHAnsi" w:hAnsiTheme="minorHAnsi"/>
          <w:smallCaps/>
          <w:sz w:val="36"/>
        </w:rPr>
      </w:r>
      <w:r w:rsidR="00000000">
        <w:rPr>
          <w:rFonts w:asciiTheme="minorHAnsi" w:hAnsiTheme="minorHAnsi"/>
          <w:smallCaps/>
          <w:sz w:val="36"/>
        </w:rPr>
        <w:fldChar w:fldCharType="separate"/>
      </w:r>
      <w:r w:rsidRPr="00CC6410">
        <w:rPr>
          <w:rFonts w:asciiTheme="minorHAnsi" w:hAnsiTheme="minorHAnsi"/>
          <w:smallCaps/>
          <w:sz w:val="36"/>
        </w:rPr>
        <w:fldChar w:fldCharType="end"/>
      </w:r>
      <w:r w:rsidRPr="00CC6410">
        <w:rPr>
          <w:rFonts w:asciiTheme="minorHAnsi" w:hAnsiTheme="minorHAnsi"/>
        </w:rPr>
        <w:t xml:space="preserve"> Comité (Inter)régional : </w:t>
      </w:r>
      <w:r w:rsidRPr="00CC6410">
        <w:rPr>
          <w:rFonts w:asciiTheme="minorHAnsi" w:hAnsiTheme="minorHAnsi"/>
          <w:smallCaps/>
          <w:sz w:val="22"/>
        </w:rPr>
        <w:t>.......................…………....................................................................</w:t>
      </w:r>
    </w:p>
    <w:p w14:paraId="3707F6D2" w14:textId="7E08BC6B" w:rsidR="00850FCD" w:rsidRDefault="00850FCD" w:rsidP="00850FCD">
      <w:pPr>
        <w:tabs>
          <w:tab w:val="left" w:pos="284"/>
        </w:tabs>
        <w:ind w:left="709" w:right="-171"/>
        <w:rPr>
          <w:rFonts w:asciiTheme="minorHAnsi" w:hAnsiTheme="minorHAnsi"/>
          <w:smallCaps/>
          <w:sz w:val="22"/>
        </w:rPr>
      </w:pPr>
      <w:r w:rsidRPr="00CC6410">
        <w:rPr>
          <w:rFonts w:asciiTheme="minorHAnsi" w:hAnsiTheme="minorHAnsi"/>
          <w:smallCaps/>
          <w:sz w:val="36"/>
        </w:rPr>
        <w:fldChar w:fldCharType="begin">
          <w:ffData>
            <w:name w:val=""/>
            <w:enabled/>
            <w:calcOnExit w:val="0"/>
            <w:checkBox>
              <w:sizeAuto/>
              <w:default w:val="0"/>
            </w:checkBox>
          </w:ffData>
        </w:fldChar>
      </w:r>
      <w:r w:rsidRPr="00CC6410">
        <w:rPr>
          <w:rFonts w:asciiTheme="minorHAnsi" w:hAnsiTheme="minorHAnsi"/>
          <w:smallCaps/>
          <w:sz w:val="36"/>
        </w:rPr>
        <w:instrText xml:space="preserve"> </w:instrText>
      </w:r>
      <w:r w:rsidR="00246419" w:rsidRPr="00CC6410">
        <w:rPr>
          <w:rFonts w:asciiTheme="minorHAnsi" w:hAnsiTheme="minorHAnsi"/>
          <w:smallCaps/>
          <w:sz w:val="36"/>
        </w:rPr>
        <w:instrText>FORMCHECKBOX</w:instrText>
      </w:r>
      <w:r w:rsidRPr="00CC6410">
        <w:rPr>
          <w:rFonts w:asciiTheme="minorHAnsi" w:hAnsiTheme="minorHAnsi"/>
          <w:smallCaps/>
          <w:sz w:val="36"/>
        </w:rPr>
        <w:instrText xml:space="preserve"> </w:instrText>
      </w:r>
      <w:r w:rsidR="00000000">
        <w:rPr>
          <w:rFonts w:asciiTheme="minorHAnsi" w:hAnsiTheme="minorHAnsi"/>
          <w:smallCaps/>
          <w:sz w:val="36"/>
        </w:rPr>
      </w:r>
      <w:r w:rsidR="00000000">
        <w:rPr>
          <w:rFonts w:asciiTheme="minorHAnsi" w:hAnsiTheme="minorHAnsi"/>
          <w:smallCaps/>
          <w:sz w:val="36"/>
        </w:rPr>
        <w:fldChar w:fldCharType="separate"/>
      </w:r>
      <w:r w:rsidRPr="00CC6410">
        <w:rPr>
          <w:rFonts w:asciiTheme="minorHAnsi" w:hAnsiTheme="minorHAnsi"/>
          <w:smallCaps/>
          <w:sz w:val="36"/>
        </w:rPr>
        <w:fldChar w:fldCharType="end"/>
      </w:r>
      <w:r w:rsidRPr="00CC6410">
        <w:rPr>
          <w:rFonts w:asciiTheme="minorHAnsi" w:hAnsiTheme="minorHAnsi"/>
          <w:smallCaps/>
          <w:sz w:val="36"/>
        </w:rPr>
        <w:t xml:space="preserve"> </w:t>
      </w:r>
      <w:r w:rsidR="006B564A" w:rsidRPr="00CC6410">
        <w:rPr>
          <w:rFonts w:asciiTheme="minorHAnsi" w:hAnsiTheme="minorHAnsi"/>
          <w:szCs w:val="24"/>
        </w:rPr>
        <w:t>Comité</w:t>
      </w:r>
      <w:r w:rsidR="006B564A" w:rsidRPr="00CC6410">
        <w:rPr>
          <w:rFonts w:asciiTheme="minorHAnsi" w:hAnsiTheme="minorHAnsi"/>
          <w:smallCaps/>
          <w:sz w:val="36"/>
        </w:rPr>
        <w:t xml:space="preserve"> </w:t>
      </w:r>
      <w:r w:rsidRPr="00CC6410">
        <w:rPr>
          <w:rFonts w:asciiTheme="minorHAnsi" w:hAnsiTheme="minorHAnsi"/>
        </w:rPr>
        <w:t>Départemental</w:t>
      </w:r>
      <w:r w:rsidR="002728EA">
        <w:rPr>
          <w:rFonts w:asciiTheme="minorHAnsi" w:hAnsiTheme="minorHAnsi"/>
        </w:rPr>
        <w:t xml:space="preserve"> </w:t>
      </w:r>
      <w:r w:rsidR="00047A0A">
        <w:rPr>
          <w:rFonts w:asciiTheme="minorHAnsi" w:hAnsiTheme="minorHAnsi"/>
        </w:rPr>
        <w:t xml:space="preserve">(hors médaille d’or) </w:t>
      </w:r>
      <w:r w:rsidRPr="00CC6410">
        <w:rPr>
          <w:rFonts w:asciiTheme="minorHAnsi" w:hAnsiTheme="minorHAnsi"/>
        </w:rPr>
        <w:t xml:space="preserve">: </w:t>
      </w:r>
      <w:r w:rsidRPr="00CC6410">
        <w:rPr>
          <w:rFonts w:asciiTheme="minorHAnsi" w:hAnsiTheme="minorHAnsi"/>
          <w:smallCaps/>
          <w:sz w:val="22"/>
        </w:rPr>
        <w:t>.</w:t>
      </w:r>
      <w:r w:rsidR="002728EA">
        <w:rPr>
          <w:rFonts w:asciiTheme="minorHAnsi" w:hAnsiTheme="minorHAnsi"/>
          <w:smallCaps/>
          <w:sz w:val="22"/>
        </w:rPr>
        <w:t>........</w:t>
      </w:r>
      <w:r w:rsidR="00F955BB" w:rsidRPr="00CC6410">
        <w:rPr>
          <w:rFonts w:asciiTheme="minorHAnsi" w:hAnsiTheme="minorHAnsi"/>
          <w:smallCaps/>
          <w:sz w:val="22"/>
        </w:rPr>
        <w:t>.....................</w:t>
      </w:r>
      <w:r w:rsidRPr="00CC6410">
        <w:rPr>
          <w:rFonts w:asciiTheme="minorHAnsi" w:hAnsiTheme="minorHAnsi"/>
          <w:smallCaps/>
          <w:sz w:val="22"/>
        </w:rPr>
        <w:t>...</w:t>
      </w:r>
      <w:r w:rsidR="006B564A" w:rsidRPr="00CC6410">
        <w:rPr>
          <w:rFonts w:asciiTheme="minorHAnsi" w:hAnsiTheme="minorHAnsi"/>
          <w:smallCaps/>
          <w:sz w:val="22"/>
        </w:rPr>
        <w:t>.....</w:t>
      </w:r>
      <w:r w:rsidRPr="00CC6410">
        <w:rPr>
          <w:rFonts w:asciiTheme="minorHAnsi" w:hAnsiTheme="minorHAnsi"/>
          <w:smallCaps/>
          <w:sz w:val="22"/>
        </w:rPr>
        <w:t>.............</w:t>
      </w:r>
      <w:r w:rsidR="00CC6410">
        <w:rPr>
          <w:rFonts w:asciiTheme="minorHAnsi" w:hAnsiTheme="minorHAnsi"/>
          <w:smallCaps/>
          <w:sz w:val="22"/>
        </w:rPr>
        <w:t>...</w:t>
      </w:r>
      <w:r w:rsidRPr="00CC6410">
        <w:rPr>
          <w:rFonts w:asciiTheme="minorHAnsi" w:hAnsiTheme="minorHAnsi"/>
          <w:smallCaps/>
          <w:sz w:val="22"/>
        </w:rPr>
        <w:t>..........</w:t>
      </w:r>
    </w:p>
    <w:p w14:paraId="0B7CFBFD" w14:textId="4213D028" w:rsidR="00CF54F7" w:rsidRPr="00CC6410" w:rsidRDefault="00F955BB" w:rsidP="00850FCD">
      <w:pPr>
        <w:tabs>
          <w:tab w:val="left" w:pos="284"/>
        </w:tabs>
        <w:ind w:left="709" w:right="-171"/>
        <w:rPr>
          <w:rFonts w:asciiTheme="minorHAnsi" w:hAnsiTheme="minorHAnsi"/>
        </w:rPr>
      </w:pPr>
      <w:r>
        <w:rPr>
          <w:rFonts w:asciiTheme="minorHAnsi" w:hAnsiTheme="minorHAnsi"/>
          <w:smallCaps/>
          <w:sz w:val="36"/>
        </w:rPr>
        <w:fldChar w:fldCharType="begin">
          <w:ffData>
            <w:name w:val=""/>
            <w:enabled/>
            <w:calcOnExit w:val="0"/>
            <w:checkBox>
              <w:sizeAuto/>
              <w:default w:val="0"/>
            </w:checkBox>
          </w:ffData>
        </w:fldChar>
      </w:r>
      <w:r>
        <w:rPr>
          <w:rFonts w:asciiTheme="minorHAnsi" w:hAnsiTheme="minorHAnsi"/>
          <w:smallCaps/>
          <w:sz w:val="36"/>
        </w:rPr>
        <w:instrText xml:space="preserve"> FORMCHECKBOX </w:instrText>
      </w:r>
      <w:r w:rsidR="00000000">
        <w:rPr>
          <w:rFonts w:asciiTheme="minorHAnsi" w:hAnsiTheme="minorHAnsi"/>
          <w:smallCaps/>
          <w:sz w:val="36"/>
        </w:rPr>
      </w:r>
      <w:r w:rsidR="00000000">
        <w:rPr>
          <w:rFonts w:asciiTheme="minorHAnsi" w:hAnsiTheme="minorHAnsi"/>
          <w:smallCaps/>
          <w:sz w:val="36"/>
        </w:rPr>
        <w:fldChar w:fldCharType="separate"/>
      </w:r>
      <w:r>
        <w:rPr>
          <w:rFonts w:asciiTheme="minorHAnsi" w:hAnsiTheme="minorHAnsi"/>
          <w:smallCaps/>
          <w:sz w:val="36"/>
        </w:rPr>
        <w:fldChar w:fldCharType="end"/>
      </w:r>
      <w:r w:rsidR="00CF54F7">
        <w:rPr>
          <w:rFonts w:asciiTheme="minorHAnsi" w:hAnsiTheme="minorHAnsi"/>
          <w:smallCaps/>
          <w:sz w:val="36"/>
        </w:rPr>
        <w:t xml:space="preserve"> </w:t>
      </w:r>
      <w:r w:rsidR="00CF54F7" w:rsidRPr="00CF54F7">
        <w:rPr>
          <w:rFonts w:asciiTheme="minorHAnsi" w:hAnsiTheme="minorHAnsi"/>
        </w:rPr>
        <w:t xml:space="preserve">Président </w:t>
      </w:r>
      <w:r w:rsidR="00CF54F7">
        <w:rPr>
          <w:rFonts w:asciiTheme="minorHAnsi" w:hAnsiTheme="minorHAnsi"/>
        </w:rPr>
        <w:t>de club (médaille de bronze</w:t>
      </w:r>
      <w:r w:rsidR="002728EA">
        <w:rPr>
          <w:rFonts w:asciiTheme="minorHAnsi" w:hAnsiTheme="minorHAnsi"/>
        </w:rPr>
        <w:t xml:space="preserve"> ou </w:t>
      </w:r>
      <w:r w:rsidR="00C13FEE">
        <w:rPr>
          <w:rFonts w:asciiTheme="minorHAnsi" w:hAnsiTheme="minorHAnsi"/>
        </w:rPr>
        <w:t>distinction d’honneur du bénévole</w:t>
      </w:r>
      <w:r w:rsidR="002728EA">
        <w:rPr>
          <w:rFonts w:asciiTheme="minorHAnsi" w:hAnsiTheme="minorHAnsi"/>
        </w:rPr>
        <w:t xml:space="preserve"> uniquement</w:t>
      </w:r>
      <w:r w:rsidR="00CF54F7">
        <w:rPr>
          <w:rFonts w:asciiTheme="minorHAnsi" w:hAnsiTheme="minorHAnsi"/>
        </w:rPr>
        <w:t>)</w:t>
      </w:r>
      <w:r w:rsidR="008B0FE6">
        <w:rPr>
          <w:rFonts w:asciiTheme="minorHAnsi" w:hAnsiTheme="minorHAnsi"/>
        </w:rPr>
        <w:t xml:space="preserve"> </w:t>
      </w:r>
      <w:r w:rsidR="00CF54F7">
        <w:rPr>
          <w:rFonts w:asciiTheme="minorHAnsi" w:hAnsiTheme="minorHAnsi"/>
        </w:rPr>
        <w:t>…</w:t>
      </w:r>
      <w:proofErr w:type="gramStart"/>
      <w:r w:rsidR="00BA0B5B">
        <w:rPr>
          <w:rFonts w:asciiTheme="minorHAnsi" w:hAnsiTheme="minorHAnsi"/>
        </w:rPr>
        <w:t>……</w:t>
      </w:r>
      <w:r w:rsidR="002728EA">
        <w:rPr>
          <w:rFonts w:asciiTheme="minorHAnsi" w:hAnsiTheme="minorHAnsi"/>
        </w:rPr>
        <w:t>.</w:t>
      </w:r>
      <w:proofErr w:type="gramEnd"/>
      <w:r w:rsidR="00CF54F7">
        <w:rPr>
          <w:rFonts w:asciiTheme="minorHAnsi" w:hAnsiTheme="minorHAnsi"/>
        </w:rPr>
        <w:t>………………</w:t>
      </w:r>
      <w:r w:rsidR="00E97645">
        <w:rPr>
          <w:rFonts w:asciiTheme="minorHAnsi" w:hAnsiTheme="minorHAnsi"/>
        </w:rPr>
        <w:t>………………………………………………………………………………………………………………. </w:t>
      </w:r>
    </w:p>
    <w:p w14:paraId="76ECB177" w14:textId="77777777" w:rsidR="00850FCD" w:rsidRPr="00CC6410" w:rsidRDefault="00850FCD">
      <w:pPr>
        <w:tabs>
          <w:tab w:val="left" w:pos="284"/>
        </w:tabs>
        <w:ind w:right="-171"/>
        <w:rPr>
          <w:rFonts w:asciiTheme="minorHAnsi" w:hAnsiTheme="minorHAnsi"/>
          <w:sz w:val="16"/>
        </w:rPr>
      </w:pPr>
    </w:p>
    <w:p w14:paraId="716129B3" w14:textId="225D6FC9" w:rsidR="00850FCD" w:rsidRPr="008149DC" w:rsidRDefault="00850FCD">
      <w:pPr>
        <w:tabs>
          <w:tab w:val="left" w:pos="284"/>
        </w:tabs>
        <w:ind w:right="-171"/>
        <w:rPr>
          <w:rFonts w:asciiTheme="minorHAnsi" w:hAnsiTheme="minorHAnsi"/>
          <w:b/>
          <w:bCs/>
          <w:smallCaps/>
          <w:sz w:val="22"/>
        </w:rPr>
      </w:pPr>
      <w:r w:rsidRPr="008149DC">
        <w:rPr>
          <w:rFonts w:asciiTheme="minorHAnsi" w:hAnsiTheme="minorHAnsi"/>
          <w:b/>
          <w:bCs/>
          <w:smallCaps/>
          <w:sz w:val="22"/>
        </w:rPr>
        <w:t>Nom : ..</w:t>
      </w:r>
      <w:r w:rsidR="00F955BB" w:rsidRPr="008149DC">
        <w:rPr>
          <w:rFonts w:asciiTheme="minorHAnsi" w:hAnsiTheme="minorHAnsi"/>
          <w:b/>
          <w:bCs/>
          <w:smallCaps/>
          <w:sz w:val="22"/>
        </w:rPr>
        <w:t>..............</w:t>
      </w:r>
      <w:r w:rsidRPr="008149DC">
        <w:rPr>
          <w:rFonts w:asciiTheme="minorHAnsi" w:hAnsiTheme="minorHAnsi"/>
          <w:b/>
          <w:bCs/>
          <w:smallCaps/>
          <w:sz w:val="22"/>
        </w:rPr>
        <w:t>.............................................  Pr</w:t>
      </w:r>
      <w:r w:rsidR="008B0FE6">
        <w:rPr>
          <w:rFonts w:asciiTheme="minorHAnsi" w:hAnsiTheme="minorHAnsi"/>
          <w:b/>
          <w:bCs/>
          <w:smallCaps/>
          <w:sz w:val="22"/>
        </w:rPr>
        <w:t>é</w:t>
      </w:r>
      <w:r w:rsidRPr="008149DC">
        <w:rPr>
          <w:rFonts w:asciiTheme="minorHAnsi" w:hAnsiTheme="minorHAnsi"/>
          <w:b/>
          <w:bCs/>
          <w:smallCaps/>
          <w:sz w:val="22"/>
        </w:rPr>
        <w:t>noms : ..</w:t>
      </w:r>
      <w:r w:rsidR="00F955BB" w:rsidRPr="008149DC">
        <w:rPr>
          <w:rFonts w:asciiTheme="minorHAnsi" w:hAnsiTheme="minorHAnsi"/>
          <w:b/>
          <w:bCs/>
          <w:smallCaps/>
          <w:sz w:val="22"/>
        </w:rPr>
        <w:t>..........</w:t>
      </w:r>
      <w:r w:rsidRPr="008149DC">
        <w:rPr>
          <w:rFonts w:asciiTheme="minorHAnsi" w:hAnsiTheme="minorHAnsi"/>
          <w:b/>
          <w:bCs/>
          <w:smallCaps/>
          <w:sz w:val="22"/>
        </w:rPr>
        <w:t>....................</w:t>
      </w:r>
      <w:r w:rsidR="006B564A" w:rsidRPr="008149DC">
        <w:rPr>
          <w:rFonts w:asciiTheme="minorHAnsi" w:hAnsiTheme="minorHAnsi"/>
          <w:b/>
          <w:bCs/>
          <w:smallCaps/>
          <w:sz w:val="22"/>
        </w:rPr>
        <w:t>............</w:t>
      </w:r>
      <w:r w:rsidRPr="008149DC">
        <w:rPr>
          <w:rFonts w:asciiTheme="minorHAnsi" w:hAnsiTheme="minorHAnsi"/>
          <w:b/>
          <w:bCs/>
          <w:smallCaps/>
          <w:sz w:val="22"/>
        </w:rPr>
        <w:t>........................</w:t>
      </w:r>
      <w:r w:rsidR="00CC6410" w:rsidRPr="008149DC">
        <w:rPr>
          <w:rFonts w:asciiTheme="minorHAnsi" w:hAnsiTheme="minorHAnsi"/>
          <w:b/>
          <w:bCs/>
          <w:smallCaps/>
          <w:sz w:val="22"/>
        </w:rPr>
        <w:t>.</w:t>
      </w:r>
    </w:p>
    <w:p w14:paraId="3789A174" w14:textId="77777777" w:rsidR="00850FCD" w:rsidRPr="00CC6410" w:rsidRDefault="00850FCD">
      <w:pPr>
        <w:tabs>
          <w:tab w:val="left" w:pos="284"/>
        </w:tabs>
        <w:ind w:right="-171"/>
        <w:rPr>
          <w:rFonts w:asciiTheme="minorHAnsi" w:hAnsiTheme="minorHAnsi"/>
          <w:smallCaps/>
          <w:sz w:val="16"/>
        </w:rPr>
      </w:pPr>
    </w:p>
    <w:p w14:paraId="3603A87F" w14:textId="3CC7AC89" w:rsidR="00850FCD" w:rsidRPr="00CC6410" w:rsidRDefault="00850FCD">
      <w:pPr>
        <w:tabs>
          <w:tab w:val="left" w:pos="284"/>
        </w:tabs>
        <w:ind w:right="-171"/>
        <w:rPr>
          <w:rFonts w:asciiTheme="minorHAnsi" w:hAnsiTheme="minorHAnsi"/>
          <w:smallCaps/>
          <w:sz w:val="22"/>
        </w:rPr>
      </w:pPr>
      <w:r w:rsidRPr="00CC6410">
        <w:rPr>
          <w:rFonts w:asciiTheme="minorHAnsi" w:hAnsiTheme="minorHAnsi"/>
          <w:smallCaps/>
          <w:sz w:val="22"/>
        </w:rPr>
        <w:t>Date de Naissance : …</w:t>
      </w:r>
      <w:r w:rsidR="00F955BB" w:rsidRPr="00CC6410">
        <w:rPr>
          <w:rFonts w:asciiTheme="minorHAnsi" w:hAnsiTheme="minorHAnsi"/>
          <w:smallCaps/>
          <w:sz w:val="22"/>
        </w:rPr>
        <w:t>................</w:t>
      </w:r>
      <w:r w:rsidRPr="00CC6410">
        <w:rPr>
          <w:rFonts w:asciiTheme="minorHAnsi" w:hAnsiTheme="minorHAnsi"/>
          <w:smallCaps/>
          <w:sz w:val="22"/>
        </w:rPr>
        <w:t>.....................   Lieu : ......</w:t>
      </w:r>
      <w:r w:rsidR="00F955BB" w:rsidRPr="00CC6410">
        <w:rPr>
          <w:rFonts w:asciiTheme="minorHAnsi" w:hAnsiTheme="minorHAnsi"/>
          <w:smallCaps/>
          <w:sz w:val="22"/>
        </w:rPr>
        <w:t>.....................</w:t>
      </w:r>
      <w:r w:rsidRPr="00CC6410">
        <w:rPr>
          <w:rFonts w:asciiTheme="minorHAnsi" w:hAnsiTheme="minorHAnsi"/>
          <w:smallCaps/>
          <w:sz w:val="22"/>
        </w:rPr>
        <w:t>....................................................</w:t>
      </w:r>
      <w:r w:rsidR="00CC6410">
        <w:rPr>
          <w:rFonts w:asciiTheme="minorHAnsi" w:hAnsiTheme="minorHAnsi"/>
          <w:smallCaps/>
          <w:sz w:val="22"/>
        </w:rPr>
        <w:t>.......</w:t>
      </w:r>
    </w:p>
    <w:p w14:paraId="4563E34F" w14:textId="77777777" w:rsidR="00850FCD" w:rsidRPr="00CC6410" w:rsidRDefault="00850FCD">
      <w:pPr>
        <w:tabs>
          <w:tab w:val="left" w:pos="284"/>
        </w:tabs>
        <w:ind w:right="-171"/>
        <w:rPr>
          <w:rFonts w:asciiTheme="minorHAnsi" w:hAnsiTheme="minorHAnsi"/>
          <w:smallCaps/>
          <w:sz w:val="8"/>
        </w:rPr>
      </w:pPr>
    </w:p>
    <w:p w14:paraId="24141901" w14:textId="7BD06B3F" w:rsidR="00850FCD" w:rsidRPr="00CC6410" w:rsidRDefault="00850FCD">
      <w:pPr>
        <w:tabs>
          <w:tab w:val="left" w:pos="284"/>
        </w:tabs>
        <w:spacing w:line="360" w:lineRule="auto"/>
        <w:ind w:right="-171"/>
        <w:rPr>
          <w:rFonts w:asciiTheme="minorHAnsi" w:hAnsiTheme="minorHAnsi"/>
          <w:smallCaps/>
          <w:sz w:val="22"/>
        </w:rPr>
      </w:pPr>
      <w:r w:rsidRPr="00CC6410">
        <w:rPr>
          <w:rFonts w:asciiTheme="minorHAnsi" w:hAnsiTheme="minorHAnsi"/>
          <w:smallCaps/>
          <w:sz w:val="22"/>
        </w:rPr>
        <w:t>Adresse : ..</w:t>
      </w:r>
      <w:r w:rsidR="00F955BB" w:rsidRPr="00CC6410">
        <w:rPr>
          <w:rFonts w:asciiTheme="minorHAnsi" w:hAnsiTheme="minorHAnsi"/>
          <w:smallCaps/>
          <w:sz w:val="22"/>
        </w:rPr>
        <w:t>....................................</w:t>
      </w:r>
      <w:r w:rsidR="00F955BB" w:rsidRPr="00F955BB">
        <w:rPr>
          <w:rFonts w:asciiTheme="minorHAnsi" w:hAnsiTheme="minorHAnsi"/>
          <w:smallCaps/>
          <w:sz w:val="22"/>
        </w:rPr>
        <w:t xml:space="preserve"> </w:t>
      </w:r>
      <w:r w:rsidR="00F955BB" w:rsidRPr="00CC6410">
        <w:rPr>
          <w:rFonts w:asciiTheme="minorHAnsi" w:hAnsiTheme="minorHAnsi"/>
          <w:smallCaps/>
          <w:sz w:val="22"/>
        </w:rPr>
        <w:t>........................................................</w:t>
      </w:r>
      <w:r w:rsidRPr="00CC6410">
        <w:rPr>
          <w:rFonts w:asciiTheme="minorHAnsi" w:hAnsiTheme="minorHAnsi"/>
          <w:smallCaps/>
          <w:sz w:val="22"/>
        </w:rPr>
        <w:t>...........................................................</w:t>
      </w:r>
    </w:p>
    <w:p w14:paraId="321003E5" w14:textId="3248C9F9" w:rsidR="00850FCD" w:rsidRPr="00CC6410" w:rsidRDefault="00850FCD">
      <w:pPr>
        <w:tabs>
          <w:tab w:val="left" w:pos="284"/>
        </w:tabs>
        <w:ind w:right="-171"/>
        <w:rPr>
          <w:rFonts w:asciiTheme="minorHAnsi" w:hAnsiTheme="minorHAnsi"/>
          <w:smallCaps/>
          <w:sz w:val="22"/>
        </w:rPr>
      </w:pPr>
      <w:r w:rsidRPr="00CC6410">
        <w:rPr>
          <w:rFonts w:asciiTheme="minorHAnsi" w:hAnsiTheme="minorHAnsi"/>
          <w:smallCaps/>
          <w:sz w:val="22"/>
        </w:rPr>
        <w:t>……………...........................................................................................................................................</w:t>
      </w:r>
      <w:r w:rsidR="00CC6410">
        <w:rPr>
          <w:rFonts w:asciiTheme="minorHAnsi" w:hAnsiTheme="minorHAnsi"/>
          <w:smallCaps/>
          <w:sz w:val="22"/>
        </w:rPr>
        <w:t>...</w:t>
      </w:r>
      <w:r w:rsidRPr="00CC6410">
        <w:rPr>
          <w:rFonts w:asciiTheme="minorHAnsi" w:hAnsiTheme="minorHAnsi"/>
          <w:smallCaps/>
          <w:sz w:val="22"/>
        </w:rPr>
        <w:t>............</w:t>
      </w:r>
    </w:p>
    <w:p w14:paraId="2B723B70" w14:textId="77777777" w:rsidR="00850FCD" w:rsidRPr="00CC6410" w:rsidRDefault="00850FCD">
      <w:pPr>
        <w:tabs>
          <w:tab w:val="left" w:pos="284"/>
        </w:tabs>
        <w:ind w:right="-171"/>
        <w:rPr>
          <w:rFonts w:asciiTheme="minorHAnsi" w:hAnsiTheme="minorHAnsi"/>
          <w:smallCaps/>
          <w:sz w:val="8"/>
        </w:rPr>
      </w:pPr>
    </w:p>
    <w:p w14:paraId="585F09F5" w14:textId="08C3C459" w:rsidR="00850FCD" w:rsidRPr="00CC6410" w:rsidRDefault="00850FCD">
      <w:pPr>
        <w:tabs>
          <w:tab w:val="left" w:pos="284"/>
        </w:tabs>
        <w:ind w:right="-171"/>
        <w:rPr>
          <w:rFonts w:asciiTheme="minorHAnsi" w:hAnsiTheme="minorHAnsi"/>
          <w:smallCaps/>
          <w:sz w:val="22"/>
        </w:rPr>
      </w:pPr>
      <w:r w:rsidRPr="00CC6410">
        <w:rPr>
          <w:rFonts w:asciiTheme="minorHAnsi" w:hAnsiTheme="minorHAnsi"/>
          <w:smallCaps/>
          <w:sz w:val="22"/>
        </w:rPr>
        <w:t>Sexe</w:t>
      </w:r>
      <w:r w:rsidR="00387DDE">
        <w:rPr>
          <w:rFonts w:asciiTheme="minorHAnsi" w:hAnsiTheme="minorHAnsi"/>
          <w:smallCaps/>
          <w:sz w:val="22"/>
        </w:rPr>
        <w:t> :</w:t>
      </w:r>
      <w:r w:rsidRPr="00CC6410">
        <w:rPr>
          <w:rFonts w:asciiTheme="minorHAnsi" w:hAnsiTheme="minorHAnsi"/>
          <w:smallCaps/>
          <w:sz w:val="22"/>
        </w:rPr>
        <w:tab/>
      </w:r>
      <w:r w:rsidRPr="00CC6410">
        <w:rPr>
          <w:rFonts w:asciiTheme="minorHAnsi" w:hAnsiTheme="minorHAnsi"/>
          <w:smallCaps/>
          <w:sz w:val="22"/>
        </w:rPr>
        <w:tab/>
      </w:r>
      <w:r w:rsidRPr="00CC6410">
        <w:rPr>
          <w:rFonts w:asciiTheme="minorHAnsi" w:hAnsiTheme="minorHAnsi"/>
          <w:sz w:val="22"/>
        </w:rPr>
        <w:t>Féminin</w:t>
      </w:r>
      <w:r w:rsidRPr="00CC6410">
        <w:rPr>
          <w:rFonts w:asciiTheme="minorHAnsi" w:hAnsiTheme="minorHAnsi"/>
          <w:smallCaps/>
          <w:sz w:val="22"/>
        </w:rPr>
        <w:t xml:space="preserve"> </w:t>
      </w:r>
      <w:r w:rsidRPr="00CC6410">
        <w:rPr>
          <w:rFonts w:asciiTheme="minorHAnsi" w:hAnsiTheme="minorHAnsi"/>
          <w:smallCaps/>
          <w:sz w:val="36"/>
        </w:rPr>
        <w:fldChar w:fldCharType="begin">
          <w:ffData>
            <w:name w:val="CaseACocher5"/>
            <w:enabled/>
            <w:calcOnExit w:val="0"/>
            <w:checkBox>
              <w:sizeAuto/>
              <w:default w:val="0"/>
            </w:checkBox>
          </w:ffData>
        </w:fldChar>
      </w:r>
      <w:bookmarkStart w:id="2" w:name="CaseACocher5"/>
      <w:r w:rsidRPr="00CC6410">
        <w:rPr>
          <w:rFonts w:asciiTheme="minorHAnsi" w:hAnsiTheme="minorHAnsi"/>
          <w:smallCaps/>
          <w:sz w:val="36"/>
        </w:rPr>
        <w:instrText xml:space="preserve"> </w:instrText>
      </w:r>
      <w:r w:rsidR="00246419" w:rsidRPr="00CC6410">
        <w:rPr>
          <w:rFonts w:asciiTheme="minorHAnsi" w:hAnsiTheme="minorHAnsi"/>
          <w:smallCaps/>
          <w:sz w:val="36"/>
        </w:rPr>
        <w:instrText>FORMCHECKBOX</w:instrText>
      </w:r>
      <w:r w:rsidRPr="00CC6410">
        <w:rPr>
          <w:rFonts w:asciiTheme="minorHAnsi" w:hAnsiTheme="minorHAnsi"/>
          <w:smallCaps/>
          <w:sz w:val="36"/>
        </w:rPr>
        <w:instrText xml:space="preserve"> </w:instrText>
      </w:r>
      <w:r w:rsidR="00000000">
        <w:rPr>
          <w:rFonts w:asciiTheme="minorHAnsi" w:hAnsiTheme="minorHAnsi"/>
          <w:smallCaps/>
          <w:sz w:val="36"/>
        </w:rPr>
      </w:r>
      <w:r w:rsidR="00000000">
        <w:rPr>
          <w:rFonts w:asciiTheme="minorHAnsi" w:hAnsiTheme="minorHAnsi"/>
          <w:smallCaps/>
          <w:sz w:val="36"/>
        </w:rPr>
        <w:fldChar w:fldCharType="separate"/>
      </w:r>
      <w:r w:rsidRPr="00CC6410">
        <w:rPr>
          <w:rFonts w:asciiTheme="minorHAnsi" w:hAnsiTheme="minorHAnsi"/>
          <w:smallCaps/>
          <w:sz w:val="36"/>
        </w:rPr>
        <w:fldChar w:fldCharType="end"/>
      </w:r>
      <w:bookmarkEnd w:id="2"/>
      <w:r w:rsidRPr="00CC6410">
        <w:rPr>
          <w:rFonts w:asciiTheme="minorHAnsi" w:hAnsiTheme="minorHAnsi"/>
          <w:smallCaps/>
          <w:sz w:val="22"/>
        </w:rPr>
        <w:tab/>
      </w:r>
      <w:r w:rsidRPr="00CC6410">
        <w:rPr>
          <w:rFonts w:asciiTheme="minorHAnsi" w:hAnsiTheme="minorHAnsi"/>
          <w:smallCaps/>
          <w:sz w:val="22"/>
        </w:rPr>
        <w:tab/>
      </w:r>
      <w:r w:rsidRPr="00CC6410">
        <w:rPr>
          <w:rFonts w:asciiTheme="minorHAnsi" w:hAnsiTheme="minorHAnsi"/>
          <w:sz w:val="22"/>
        </w:rPr>
        <w:t>Masculin</w:t>
      </w:r>
      <w:r w:rsidRPr="00CC6410">
        <w:rPr>
          <w:rFonts w:asciiTheme="minorHAnsi" w:hAnsiTheme="minorHAnsi"/>
          <w:smallCaps/>
          <w:sz w:val="22"/>
        </w:rPr>
        <w:t xml:space="preserve"> </w:t>
      </w:r>
      <w:r w:rsidR="00F955BB">
        <w:rPr>
          <w:rFonts w:asciiTheme="minorHAnsi" w:hAnsiTheme="minorHAnsi"/>
          <w:smallCaps/>
          <w:sz w:val="36"/>
        </w:rPr>
        <w:fldChar w:fldCharType="begin">
          <w:ffData>
            <w:name w:val=""/>
            <w:enabled/>
            <w:calcOnExit w:val="0"/>
            <w:checkBox>
              <w:sizeAuto/>
              <w:default w:val="0"/>
            </w:checkBox>
          </w:ffData>
        </w:fldChar>
      </w:r>
      <w:r w:rsidR="00F955BB">
        <w:rPr>
          <w:rFonts w:asciiTheme="minorHAnsi" w:hAnsiTheme="minorHAnsi"/>
          <w:smallCaps/>
          <w:sz w:val="36"/>
        </w:rPr>
        <w:instrText xml:space="preserve"> FORMCHECKBOX </w:instrText>
      </w:r>
      <w:r w:rsidR="00000000">
        <w:rPr>
          <w:rFonts w:asciiTheme="minorHAnsi" w:hAnsiTheme="minorHAnsi"/>
          <w:smallCaps/>
          <w:sz w:val="36"/>
        </w:rPr>
      </w:r>
      <w:r w:rsidR="00000000">
        <w:rPr>
          <w:rFonts w:asciiTheme="minorHAnsi" w:hAnsiTheme="minorHAnsi"/>
          <w:smallCaps/>
          <w:sz w:val="36"/>
        </w:rPr>
        <w:fldChar w:fldCharType="separate"/>
      </w:r>
      <w:r w:rsidR="00F955BB">
        <w:rPr>
          <w:rFonts w:asciiTheme="minorHAnsi" w:hAnsiTheme="minorHAnsi"/>
          <w:smallCaps/>
          <w:sz w:val="36"/>
        </w:rPr>
        <w:fldChar w:fldCharType="end"/>
      </w:r>
    </w:p>
    <w:p w14:paraId="510DE6C7" w14:textId="77777777" w:rsidR="00850FCD" w:rsidRPr="00BF1862" w:rsidRDefault="00850FCD">
      <w:pPr>
        <w:tabs>
          <w:tab w:val="left" w:pos="284"/>
        </w:tabs>
        <w:ind w:right="-171"/>
        <w:rPr>
          <w:rFonts w:asciiTheme="minorHAnsi" w:hAnsiTheme="minorHAnsi"/>
          <w:smallCaps/>
          <w:sz w:val="10"/>
          <w:szCs w:val="10"/>
        </w:rPr>
      </w:pPr>
    </w:p>
    <w:p w14:paraId="1D5B33EA" w14:textId="2987B216" w:rsidR="00850FCD" w:rsidRPr="00CC6410" w:rsidRDefault="00850FCD">
      <w:pPr>
        <w:tabs>
          <w:tab w:val="left" w:pos="284"/>
        </w:tabs>
        <w:ind w:right="-170"/>
        <w:rPr>
          <w:rFonts w:asciiTheme="minorHAnsi" w:hAnsiTheme="minorHAnsi"/>
          <w:smallCaps/>
          <w:sz w:val="22"/>
        </w:rPr>
      </w:pPr>
      <w:r w:rsidRPr="00CC6410">
        <w:rPr>
          <w:rFonts w:asciiTheme="minorHAnsi" w:hAnsiTheme="minorHAnsi"/>
          <w:smallCaps/>
          <w:sz w:val="22"/>
        </w:rPr>
        <w:t>Profession : ...</w:t>
      </w:r>
      <w:r w:rsidR="00F955BB" w:rsidRPr="00F955BB">
        <w:rPr>
          <w:rFonts w:asciiTheme="minorHAnsi" w:hAnsiTheme="minorHAnsi"/>
          <w:smallCaps/>
          <w:sz w:val="22"/>
        </w:rPr>
        <w:t xml:space="preserve"> </w:t>
      </w:r>
      <w:r w:rsidR="00F955BB" w:rsidRPr="00CC6410">
        <w:rPr>
          <w:rFonts w:asciiTheme="minorHAnsi" w:hAnsiTheme="minorHAnsi"/>
          <w:smallCaps/>
          <w:sz w:val="22"/>
        </w:rPr>
        <w:t>....................................................</w:t>
      </w:r>
      <w:r w:rsidRPr="00CC6410">
        <w:rPr>
          <w:rFonts w:asciiTheme="minorHAnsi" w:hAnsiTheme="minorHAnsi"/>
          <w:smallCaps/>
          <w:sz w:val="22"/>
        </w:rPr>
        <w:t>.............................................................................................</w:t>
      </w:r>
    </w:p>
    <w:p w14:paraId="4EE366C2" w14:textId="77777777" w:rsidR="00850FCD" w:rsidRPr="00CC6410" w:rsidRDefault="00850FCD">
      <w:pPr>
        <w:tabs>
          <w:tab w:val="left" w:pos="284"/>
        </w:tabs>
        <w:ind w:right="-170"/>
        <w:rPr>
          <w:rFonts w:asciiTheme="minorHAnsi" w:hAnsiTheme="minorHAnsi"/>
          <w:smallCaps/>
          <w:sz w:val="10"/>
        </w:rPr>
      </w:pPr>
    </w:p>
    <w:p w14:paraId="2F5F0D84" w14:textId="77777777" w:rsidR="00BB1E81" w:rsidRDefault="00850FCD">
      <w:pPr>
        <w:tabs>
          <w:tab w:val="left" w:pos="284"/>
        </w:tabs>
        <w:rPr>
          <w:rFonts w:asciiTheme="minorHAnsi" w:hAnsiTheme="minorHAnsi"/>
          <w:smallCaps/>
          <w:sz w:val="22"/>
        </w:rPr>
      </w:pPr>
      <w:r w:rsidRPr="00CC6410">
        <w:rPr>
          <w:rFonts w:asciiTheme="minorHAnsi" w:hAnsiTheme="minorHAnsi"/>
          <w:sz w:val="22"/>
        </w:rPr>
        <w:t xml:space="preserve">Licencié(e) à la F.F.E.S.S.M. depuis : </w:t>
      </w:r>
      <w:r w:rsidR="00F955BB" w:rsidRPr="00CC6410">
        <w:rPr>
          <w:rFonts w:asciiTheme="minorHAnsi" w:hAnsiTheme="minorHAnsi"/>
          <w:sz w:val="22"/>
        </w:rPr>
        <w:t>.</w:t>
      </w:r>
      <w:r w:rsidR="00F955BB" w:rsidRPr="00CC6410">
        <w:rPr>
          <w:rFonts w:asciiTheme="minorHAnsi" w:hAnsiTheme="minorHAnsi"/>
          <w:smallCaps/>
          <w:sz w:val="22"/>
        </w:rPr>
        <w:t>............</w:t>
      </w:r>
      <w:r w:rsidRPr="00CC6410">
        <w:rPr>
          <w:rFonts w:asciiTheme="minorHAnsi" w:hAnsiTheme="minorHAnsi"/>
          <w:sz w:val="22"/>
        </w:rPr>
        <w:t>.</w:t>
      </w:r>
      <w:r w:rsidRPr="00CC6410">
        <w:rPr>
          <w:rFonts w:asciiTheme="minorHAnsi" w:hAnsiTheme="minorHAnsi"/>
          <w:smallCaps/>
          <w:sz w:val="22"/>
        </w:rPr>
        <w:t>.........</w:t>
      </w:r>
      <w:r w:rsidR="00095AEE">
        <w:rPr>
          <w:rFonts w:asciiTheme="minorHAnsi" w:hAnsiTheme="minorHAnsi"/>
          <w:smallCaps/>
          <w:sz w:val="22"/>
        </w:rPr>
        <w:t xml:space="preserve">       </w:t>
      </w:r>
    </w:p>
    <w:p w14:paraId="2B4C9ED5" w14:textId="27531506" w:rsidR="00850FCD" w:rsidRPr="00CC6410" w:rsidRDefault="002E7AD8">
      <w:pPr>
        <w:tabs>
          <w:tab w:val="left" w:pos="284"/>
        </w:tabs>
        <w:rPr>
          <w:rFonts w:asciiTheme="minorHAnsi" w:hAnsiTheme="minorHAnsi"/>
          <w:smallCaps/>
          <w:sz w:val="22"/>
        </w:rPr>
      </w:pPr>
      <w:r w:rsidRPr="00CC6410">
        <w:rPr>
          <w:rFonts w:asciiTheme="minorHAnsi" w:hAnsiTheme="minorHAnsi"/>
          <w:smallCaps/>
          <w:sz w:val="22"/>
        </w:rPr>
        <w:t xml:space="preserve">Licence </w:t>
      </w:r>
      <w:r w:rsidR="00D54C4E">
        <w:rPr>
          <w:rFonts w:asciiTheme="minorHAnsi" w:hAnsiTheme="minorHAnsi"/>
          <w:smallCaps/>
          <w:sz w:val="22"/>
        </w:rPr>
        <w:t xml:space="preserve"> </w:t>
      </w:r>
      <w:r w:rsidR="00BB1E81">
        <w:rPr>
          <w:rFonts w:asciiTheme="minorHAnsi" w:hAnsiTheme="minorHAnsi"/>
          <w:smallCaps/>
          <w:sz w:val="22"/>
        </w:rPr>
        <w:t>2023/2024</w:t>
      </w:r>
      <w:r w:rsidR="00850FCD" w:rsidRPr="00CC6410">
        <w:rPr>
          <w:rFonts w:asciiTheme="minorHAnsi" w:hAnsiTheme="minorHAnsi"/>
          <w:smallCaps/>
          <w:sz w:val="22"/>
        </w:rPr>
        <w:t xml:space="preserve"> : Oui </w:t>
      </w:r>
      <w:r w:rsidR="00F955BB">
        <w:rPr>
          <w:rFonts w:asciiTheme="minorHAnsi" w:hAnsiTheme="minorHAnsi"/>
          <w:smallCaps/>
          <w:sz w:val="36"/>
        </w:rPr>
        <w:fldChar w:fldCharType="begin">
          <w:ffData>
            <w:name w:val=""/>
            <w:enabled/>
            <w:calcOnExit w:val="0"/>
            <w:checkBox>
              <w:sizeAuto/>
              <w:default w:val="0"/>
            </w:checkBox>
          </w:ffData>
        </w:fldChar>
      </w:r>
      <w:r w:rsidR="00F955BB">
        <w:rPr>
          <w:rFonts w:asciiTheme="minorHAnsi" w:hAnsiTheme="minorHAnsi"/>
          <w:smallCaps/>
          <w:sz w:val="36"/>
        </w:rPr>
        <w:instrText xml:space="preserve"> FORMCHECKBOX </w:instrText>
      </w:r>
      <w:r w:rsidR="00000000">
        <w:rPr>
          <w:rFonts w:asciiTheme="minorHAnsi" w:hAnsiTheme="minorHAnsi"/>
          <w:smallCaps/>
          <w:sz w:val="36"/>
        </w:rPr>
      </w:r>
      <w:r w:rsidR="00000000">
        <w:rPr>
          <w:rFonts w:asciiTheme="minorHAnsi" w:hAnsiTheme="minorHAnsi"/>
          <w:smallCaps/>
          <w:sz w:val="36"/>
        </w:rPr>
        <w:fldChar w:fldCharType="separate"/>
      </w:r>
      <w:r w:rsidR="00F955BB">
        <w:rPr>
          <w:rFonts w:asciiTheme="minorHAnsi" w:hAnsiTheme="minorHAnsi"/>
          <w:smallCaps/>
          <w:sz w:val="36"/>
        </w:rPr>
        <w:fldChar w:fldCharType="end"/>
      </w:r>
      <w:r w:rsidR="00850FCD" w:rsidRPr="00CC6410">
        <w:rPr>
          <w:rFonts w:asciiTheme="minorHAnsi" w:hAnsiTheme="minorHAnsi"/>
          <w:smallCaps/>
          <w:sz w:val="36"/>
        </w:rPr>
        <w:tab/>
      </w:r>
      <w:r w:rsidR="00850FCD" w:rsidRPr="00CC6410">
        <w:rPr>
          <w:rFonts w:asciiTheme="minorHAnsi" w:hAnsiTheme="minorHAnsi"/>
          <w:smallCaps/>
          <w:sz w:val="22"/>
        </w:rPr>
        <w:t>non</w:t>
      </w:r>
      <w:r w:rsidR="00850FCD" w:rsidRPr="00CC6410">
        <w:rPr>
          <w:rFonts w:asciiTheme="minorHAnsi" w:hAnsiTheme="minorHAnsi"/>
          <w:smallCaps/>
          <w:sz w:val="36"/>
        </w:rPr>
        <w:t xml:space="preserve"> </w:t>
      </w:r>
      <w:r w:rsidR="00850FCD" w:rsidRPr="00CC6410">
        <w:rPr>
          <w:rFonts w:asciiTheme="minorHAnsi" w:hAnsiTheme="minorHAnsi"/>
          <w:smallCaps/>
          <w:sz w:val="36"/>
        </w:rPr>
        <w:fldChar w:fldCharType="begin">
          <w:ffData>
            <w:name w:val="CaseACocher5"/>
            <w:enabled/>
            <w:calcOnExit w:val="0"/>
            <w:checkBox>
              <w:sizeAuto/>
              <w:default w:val="0"/>
            </w:checkBox>
          </w:ffData>
        </w:fldChar>
      </w:r>
      <w:r w:rsidR="00850FCD" w:rsidRPr="00CC6410">
        <w:rPr>
          <w:rFonts w:asciiTheme="minorHAnsi" w:hAnsiTheme="minorHAnsi"/>
          <w:smallCaps/>
          <w:sz w:val="36"/>
        </w:rPr>
        <w:instrText xml:space="preserve"> </w:instrText>
      </w:r>
      <w:r w:rsidR="00246419" w:rsidRPr="00CC6410">
        <w:rPr>
          <w:rFonts w:asciiTheme="minorHAnsi" w:hAnsiTheme="minorHAnsi"/>
          <w:smallCaps/>
          <w:sz w:val="36"/>
        </w:rPr>
        <w:instrText>FORMCHECKBOX</w:instrText>
      </w:r>
      <w:r w:rsidR="00850FCD" w:rsidRPr="00CC6410">
        <w:rPr>
          <w:rFonts w:asciiTheme="minorHAnsi" w:hAnsiTheme="minorHAnsi"/>
          <w:smallCaps/>
          <w:sz w:val="36"/>
        </w:rPr>
        <w:instrText xml:space="preserve"> </w:instrText>
      </w:r>
      <w:r w:rsidR="00000000">
        <w:rPr>
          <w:rFonts w:asciiTheme="minorHAnsi" w:hAnsiTheme="minorHAnsi"/>
          <w:smallCaps/>
          <w:sz w:val="36"/>
        </w:rPr>
      </w:r>
      <w:r w:rsidR="00000000">
        <w:rPr>
          <w:rFonts w:asciiTheme="minorHAnsi" w:hAnsiTheme="minorHAnsi"/>
          <w:smallCaps/>
          <w:sz w:val="36"/>
        </w:rPr>
        <w:fldChar w:fldCharType="separate"/>
      </w:r>
      <w:r w:rsidR="00850FCD" w:rsidRPr="00CC6410">
        <w:rPr>
          <w:rFonts w:asciiTheme="minorHAnsi" w:hAnsiTheme="minorHAnsi"/>
          <w:smallCaps/>
          <w:sz w:val="36"/>
        </w:rPr>
        <w:fldChar w:fldCharType="end"/>
      </w:r>
    </w:p>
    <w:p w14:paraId="35760D3F" w14:textId="77777777" w:rsidR="00850FCD" w:rsidRPr="00CC6410" w:rsidRDefault="00850FCD">
      <w:pPr>
        <w:tabs>
          <w:tab w:val="left" w:pos="284"/>
        </w:tabs>
        <w:ind w:right="-170"/>
        <w:rPr>
          <w:rFonts w:asciiTheme="minorHAnsi" w:hAnsiTheme="minorHAnsi"/>
          <w:smallCaps/>
          <w:sz w:val="10"/>
        </w:rPr>
      </w:pPr>
    </w:p>
    <w:p w14:paraId="0CE708C0" w14:textId="4607ED10" w:rsidR="00850FCD" w:rsidRPr="00CC6410" w:rsidRDefault="008E4A9F">
      <w:pPr>
        <w:tabs>
          <w:tab w:val="left" w:pos="284"/>
        </w:tabs>
        <w:ind w:right="-170"/>
        <w:rPr>
          <w:rFonts w:asciiTheme="minorHAnsi" w:hAnsiTheme="minorHAnsi"/>
          <w:smallCaps/>
          <w:sz w:val="22"/>
        </w:rPr>
      </w:pPr>
      <w:r>
        <w:rPr>
          <w:rFonts w:asciiTheme="minorHAnsi" w:hAnsiTheme="minorHAnsi"/>
          <w:smallCaps/>
          <w:sz w:val="22"/>
        </w:rPr>
        <w:t>Nom du club actuel</w:t>
      </w:r>
      <w:r w:rsidR="00850FCD" w:rsidRPr="00CC6410">
        <w:rPr>
          <w:rFonts w:asciiTheme="minorHAnsi" w:hAnsiTheme="minorHAnsi"/>
          <w:smallCaps/>
          <w:sz w:val="22"/>
        </w:rPr>
        <w:t xml:space="preserve"> : </w:t>
      </w:r>
      <w:r w:rsidR="00F955BB" w:rsidRPr="00CC6410">
        <w:rPr>
          <w:rFonts w:asciiTheme="minorHAnsi" w:hAnsiTheme="minorHAnsi"/>
          <w:smallCaps/>
          <w:sz w:val="22"/>
        </w:rPr>
        <w:t>..............................................................</w:t>
      </w:r>
      <w:r w:rsidR="00F955BB">
        <w:rPr>
          <w:rFonts w:asciiTheme="minorHAnsi" w:hAnsiTheme="minorHAnsi"/>
          <w:smallCaps/>
          <w:sz w:val="22"/>
        </w:rPr>
        <w:t>.........</w:t>
      </w:r>
      <w:r w:rsidR="00850FCD" w:rsidRPr="00CC6410">
        <w:rPr>
          <w:rFonts w:asciiTheme="minorHAnsi" w:hAnsiTheme="minorHAnsi"/>
          <w:smallCaps/>
          <w:sz w:val="22"/>
        </w:rPr>
        <w:t>............................................................</w:t>
      </w:r>
    </w:p>
    <w:p w14:paraId="16475F95" w14:textId="6BD84BF6" w:rsidR="00850FCD" w:rsidRDefault="00850FCD">
      <w:pPr>
        <w:tabs>
          <w:tab w:val="left" w:pos="284"/>
        </w:tabs>
        <w:ind w:right="-171"/>
        <w:jc w:val="both"/>
        <w:rPr>
          <w:rFonts w:asciiTheme="minorHAnsi" w:hAnsiTheme="minorHAnsi"/>
          <w:smallCaps/>
          <w:sz w:val="16"/>
        </w:rPr>
      </w:pPr>
    </w:p>
    <w:p w14:paraId="63E702F1" w14:textId="7A8A931E" w:rsidR="009F145A" w:rsidRDefault="009F145A" w:rsidP="009F145A">
      <w:pPr>
        <w:tabs>
          <w:tab w:val="left" w:pos="284"/>
        </w:tabs>
        <w:ind w:right="-171"/>
        <w:jc w:val="center"/>
        <w:rPr>
          <w:rFonts w:asciiTheme="minorHAnsi" w:hAnsiTheme="minorHAnsi"/>
          <w:smallCaps/>
          <w:sz w:val="16"/>
        </w:rPr>
      </w:pPr>
      <w:r w:rsidRPr="00CC6410">
        <w:rPr>
          <w:rFonts w:asciiTheme="minorHAnsi" w:hAnsiTheme="minorHAnsi" w:cs="Calibri"/>
          <w:b/>
          <w:i/>
          <w:iCs/>
          <w:color w:val="FF0000"/>
          <w:sz w:val="22"/>
          <w:szCs w:val="22"/>
        </w:rPr>
        <w:t>Pour les</w:t>
      </w:r>
      <w:r>
        <w:rPr>
          <w:rFonts w:asciiTheme="minorHAnsi" w:hAnsiTheme="minorHAnsi" w:cs="Calibri"/>
          <w:b/>
          <w:i/>
          <w:iCs/>
          <w:color w:val="FF0000"/>
          <w:sz w:val="22"/>
          <w:szCs w:val="22"/>
        </w:rPr>
        <w:t xml:space="preserve"> demandes de</w:t>
      </w:r>
      <w:r w:rsidRPr="00CC6410">
        <w:rPr>
          <w:rFonts w:asciiTheme="minorHAnsi" w:hAnsiTheme="minorHAnsi" w:cs="Calibri"/>
          <w:b/>
          <w:i/>
          <w:iCs/>
          <w:color w:val="FF0000"/>
          <w:sz w:val="22"/>
          <w:szCs w:val="22"/>
        </w:rPr>
        <w:t xml:space="preserve"> médailles d'argent ou d'or, il convient de préciser quelles sont les </w:t>
      </w:r>
      <w:r w:rsidRPr="00CC6410">
        <w:rPr>
          <w:rFonts w:asciiTheme="minorHAnsi" w:hAnsiTheme="minorHAnsi" w:cs="Calibri"/>
          <w:b/>
          <w:i/>
          <w:iCs/>
          <w:color w:val="FF0000"/>
          <w:sz w:val="22"/>
          <w:szCs w:val="22"/>
          <w:u w:val="single"/>
        </w:rPr>
        <w:t>actions fédérales</w:t>
      </w:r>
      <w:r w:rsidRPr="00CC6410">
        <w:rPr>
          <w:rFonts w:asciiTheme="minorHAnsi" w:hAnsiTheme="minorHAnsi" w:cs="Calibri"/>
          <w:b/>
          <w:i/>
          <w:iCs/>
          <w:color w:val="FF0000"/>
          <w:sz w:val="22"/>
          <w:szCs w:val="22"/>
        </w:rPr>
        <w:t xml:space="preserve"> du postulant </w:t>
      </w:r>
      <w:r w:rsidRPr="00871956">
        <w:rPr>
          <w:rFonts w:asciiTheme="minorHAnsi" w:hAnsiTheme="minorHAnsi" w:cs="Calibri"/>
          <w:b/>
          <w:i/>
          <w:iCs/>
          <w:color w:val="FF0000"/>
          <w:sz w:val="22"/>
          <w:szCs w:val="22"/>
          <w:highlight w:val="yellow"/>
          <w:u w:val="single"/>
        </w:rPr>
        <w:t>depuis l'obtention de la médaille précédente</w:t>
      </w:r>
      <w:r w:rsidR="008E4C5F">
        <w:rPr>
          <w:rFonts w:asciiTheme="minorHAnsi" w:hAnsiTheme="minorHAnsi" w:cs="Calibri"/>
          <w:b/>
          <w:i/>
          <w:iCs/>
          <w:color w:val="FF0000"/>
          <w:sz w:val="22"/>
          <w:szCs w:val="22"/>
          <w:u w:val="single"/>
        </w:rPr>
        <w:t xml:space="preserve"> - OBLIGATOIRE</w:t>
      </w:r>
    </w:p>
    <w:p w14:paraId="3F412EC5" w14:textId="77777777" w:rsidR="009F145A" w:rsidRPr="00CC6410" w:rsidRDefault="009F145A" w:rsidP="009F145A">
      <w:pPr>
        <w:tabs>
          <w:tab w:val="left" w:pos="284"/>
        </w:tabs>
        <w:ind w:right="-171"/>
        <w:jc w:val="center"/>
        <w:rPr>
          <w:rFonts w:asciiTheme="minorHAnsi" w:hAnsiTheme="minorHAnsi"/>
          <w:smallCaps/>
          <w:sz w:val="16"/>
        </w:rPr>
      </w:pPr>
    </w:p>
    <w:tbl>
      <w:tblPr>
        <w:tblW w:w="10844" w:type="dxa"/>
        <w:tblInd w:w="-431" w:type="dxa"/>
        <w:tblLayout w:type="fixed"/>
        <w:tblCellMar>
          <w:left w:w="70" w:type="dxa"/>
          <w:right w:w="70" w:type="dxa"/>
        </w:tblCellMar>
        <w:tblLook w:val="0000" w:firstRow="0" w:lastRow="0" w:firstColumn="0" w:lastColumn="0" w:noHBand="0" w:noVBand="0"/>
      </w:tblPr>
      <w:tblGrid>
        <w:gridCol w:w="3261"/>
        <w:gridCol w:w="6096"/>
        <w:gridCol w:w="1487"/>
      </w:tblGrid>
      <w:tr w:rsidR="00387DDE" w:rsidRPr="00CC6410" w14:paraId="602C13E4" w14:textId="77777777" w:rsidTr="008E4C5F">
        <w:tc>
          <w:tcPr>
            <w:tcW w:w="3261" w:type="dxa"/>
            <w:tcBorders>
              <w:top w:val="single" w:sz="4" w:space="0" w:color="auto"/>
              <w:left w:val="single" w:sz="4" w:space="0" w:color="auto"/>
              <w:right w:val="single" w:sz="4" w:space="0" w:color="auto"/>
            </w:tcBorders>
            <w:vAlign w:val="center"/>
          </w:tcPr>
          <w:p w14:paraId="3E35ADD0" w14:textId="77777777" w:rsidR="00387DDE" w:rsidRPr="00CC6410" w:rsidRDefault="00387DDE" w:rsidP="006B564A">
            <w:pPr>
              <w:tabs>
                <w:tab w:val="left" w:pos="284"/>
                <w:tab w:val="left" w:pos="3828"/>
              </w:tabs>
              <w:jc w:val="center"/>
              <w:rPr>
                <w:rFonts w:asciiTheme="minorHAnsi" w:hAnsiTheme="minorHAnsi"/>
                <w:b/>
                <w:sz w:val="22"/>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C59CD2B" w14:textId="2744AE74" w:rsidR="00387DDE" w:rsidRPr="00871956" w:rsidRDefault="00387DDE" w:rsidP="00387DDE">
            <w:pPr>
              <w:tabs>
                <w:tab w:val="left" w:pos="284"/>
              </w:tabs>
              <w:ind w:left="355"/>
              <w:jc w:val="center"/>
              <w:rPr>
                <w:rFonts w:asciiTheme="minorHAnsi" w:hAnsiTheme="minorHAnsi"/>
                <w:b/>
                <w:bCs/>
                <w:sz w:val="22"/>
                <w:szCs w:val="22"/>
              </w:rPr>
            </w:pPr>
            <w:r w:rsidRPr="00871956">
              <w:rPr>
                <w:rFonts w:asciiTheme="minorHAnsi" w:hAnsiTheme="minorHAnsi"/>
                <w:b/>
                <w:bCs/>
                <w:sz w:val="22"/>
                <w:szCs w:val="22"/>
              </w:rPr>
              <w:t>Descriptif</w:t>
            </w:r>
            <w:r w:rsidR="008149DC" w:rsidRPr="00871956">
              <w:rPr>
                <w:rFonts w:asciiTheme="minorHAnsi" w:hAnsiTheme="minorHAnsi"/>
                <w:b/>
                <w:bCs/>
                <w:sz w:val="22"/>
                <w:szCs w:val="22"/>
              </w:rPr>
              <w:t xml:space="preserve"> détaillé obligatoire</w:t>
            </w:r>
          </w:p>
        </w:tc>
        <w:tc>
          <w:tcPr>
            <w:tcW w:w="148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C20C4D7" w14:textId="57BAB113" w:rsidR="00387DDE" w:rsidRPr="00871956" w:rsidRDefault="00387DDE" w:rsidP="00387DDE">
            <w:pPr>
              <w:tabs>
                <w:tab w:val="left" w:pos="284"/>
              </w:tabs>
              <w:ind w:left="68"/>
              <w:jc w:val="center"/>
              <w:rPr>
                <w:rFonts w:asciiTheme="minorHAnsi" w:hAnsiTheme="minorHAnsi"/>
                <w:b/>
                <w:bCs/>
                <w:smallCaps/>
                <w:sz w:val="22"/>
                <w:szCs w:val="22"/>
              </w:rPr>
            </w:pPr>
            <w:r w:rsidRPr="00871956">
              <w:rPr>
                <w:rFonts w:asciiTheme="minorHAnsi" w:hAnsiTheme="minorHAnsi"/>
                <w:b/>
                <w:bCs/>
                <w:smallCaps/>
                <w:sz w:val="22"/>
                <w:szCs w:val="22"/>
              </w:rPr>
              <w:t>Dates</w:t>
            </w:r>
          </w:p>
        </w:tc>
      </w:tr>
      <w:tr w:rsidR="000E4CB3" w:rsidRPr="00CC6410" w14:paraId="7F242382" w14:textId="77777777" w:rsidTr="00CF54F7">
        <w:trPr>
          <w:trHeight w:val="50"/>
        </w:trPr>
        <w:tc>
          <w:tcPr>
            <w:tcW w:w="3261" w:type="dxa"/>
            <w:tcBorders>
              <w:left w:val="single" w:sz="4" w:space="0" w:color="auto"/>
              <w:bottom w:val="single" w:sz="4" w:space="0" w:color="auto"/>
              <w:right w:val="single" w:sz="4" w:space="0" w:color="auto"/>
            </w:tcBorders>
            <w:vAlign w:val="center"/>
          </w:tcPr>
          <w:p w14:paraId="4B2A8296" w14:textId="77777777" w:rsidR="000E4CB3" w:rsidRPr="008149DC" w:rsidRDefault="000E4CB3" w:rsidP="000E4CB3">
            <w:pPr>
              <w:tabs>
                <w:tab w:val="left" w:pos="284"/>
                <w:tab w:val="left" w:pos="3828"/>
              </w:tabs>
              <w:jc w:val="center"/>
              <w:rPr>
                <w:rFonts w:asciiTheme="minorHAnsi" w:hAnsiTheme="minorHAnsi"/>
                <w:b/>
                <w:sz w:val="28"/>
                <w:szCs w:val="28"/>
                <w:u w:val="single"/>
              </w:rPr>
            </w:pPr>
            <w:r w:rsidRPr="008149DC">
              <w:rPr>
                <w:rFonts w:asciiTheme="minorHAnsi" w:hAnsiTheme="minorHAnsi"/>
                <w:b/>
                <w:sz w:val="28"/>
                <w:szCs w:val="28"/>
                <w:u w:val="single"/>
              </w:rPr>
              <w:t>Titre Fédéral actuel</w:t>
            </w:r>
          </w:p>
          <w:p w14:paraId="1BC68D46" w14:textId="4BA4AD68" w:rsidR="000E4CB3" w:rsidRPr="0015188F" w:rsidRDefault="000E4CB3" w:rsidP="000E4CB3">
            <w:pPr>
              <w:tabs>
                <w:tab w:val="left" w:pos="284"/>
              </w:tabs>
              <w:ind w:right="-70"/>
              <w:jc w:val="center"/>
              <w:rPr>
                <w:rFonts w:asciiTheme="minorHAnsi" w:hAnsiTheme="minorHAnsi"/>
                <w:sz w:val="22"/>
                <w:szCs w:val="22"/>
              </w:rPr>
            </w:pPr>
            <w:r>
              <w:rPr>
                <w:rFonts w:asciiTheme="minorHAnsi" w:hAnsiTheme="minorHAnsi"/>
                <w:sz w:val="22"/>
                <w:szCs w:val="22"/>
              </w:rPr>
              <w:t>Ex. : Président de club, Président de CODEP, Président de Régions, Trésorier, Secrétaire….</w:t>
            </w:r>
          </w:p>
        </w:tc>
        <w:tc>
          <w:tcPr>
            <w:tcW w:w="6096" w:type="dxa"/>
            <w:tcBorders>
              <w:top w:val="single" w:sz="4" w:space="0" w:color="auto"/>
              <w:left w:val="single" w:sz="4" w:space="0" w:color="auto"/>
              <w:bottom w:val="single" w:sz="4" w:space="0" w:color="auto"/>
              <w:right w:val="single" w:sz="4" w:space="0" w:color="auto"/>
            </w:tcBorders>
          </w:tcPr>
          <w:p w14:paraId="71217D4F" w14:textId="77777777" w:rsidR="000E4CB3" w:rsidRDefault="000E4CB3" w:rsidP="000E4CB3">
            <w:pPr>
              <w:tabs>
                <w:tab w:val="left" w:pos="284"/>
              </w:tabs>
              <w:ind w:left="355"/>
              <w:jc w:val="both"/>
              <w:rPr>
                <w:rFonts w:asciiTheme="minorHAnsi" w:hAnsiTheme="minorHAnsi"/>
                <w:smallCaps/>
                <w:sz w:val="22"/>
                <w:szCs w:val="22"/>
              </w:rPr>
            </w:pPr>
          </w:p>
          <w:p w14:paraId="7F5C3513" w14:textId="77777777" w:rsidR="000E4CB3" w:rsidRDefault="000E4CB3" w:rsidP="009B6847">
            <w:pPr>
              <w:tabs>
                <w:tab w:val="left" w:pos="284"/>
              </w:tabs>
              <w:jc w:val="both"/>
              <w:rPr>
                <w:rFonts w:asciiTheme="minorHAnsi" w:hAnsiTheme="minorHAnsi"/>
                <w:smallCaps/>
                <w:sz w:val="22"/>
                <w:szCs w:val="22"/>
              </w:rPr>
            </w:pPr>
          </w:p>
          <w:p w14:paraId="0F6D0880" w14:textId="77777777" w:rsidR="000E4CB3" w:rsidRDefault="000E4CB3" w:rsidP="000E4CB3">
            <w:pPr>
              <w:tabs>
                <w:tab w:val="left" w:pos="284"/>
              </w:tabs>
              <w:ind w:left="355"/>
              <w:jc w:val="both"/>
              <w:rPr>
                <w:rFonts w:asciiTheme="minorHAnsi" w:hAnsiTheme="minorHAnsi"/>
                <w:smallCaps/>
                <w:sz w:val="22"/>
                <w:szCs w:val="22"/>
              </w:rPr>
            </w:pPr>
          </w:p>
          <w:p w14:paraId="718E447D" w14:textId="5BEED161" w:rsidR="000E4CB3" w:rsidRPr="00CC6410" w:rsidRDefault="000E4CB3" w:rsidP="000E4CB3">
            <w:pPr>
              <w:tabs>
                <w:tab w:val="left" w:pos="284"/>
              </w:tabs>
              <w:jc w:val="both"/>
              <w:rPr>
                <w:rFonts w:asciiTheme="minorHAnsi" w:hAnsiTheme="minorHAnsi"/>
                <w:smallCaps/>
                <w:sz w:val="22"/>
                <w:szCs w:val="22"/>
              </w:rPr>
            </w:pPr>
          </w:p>
        </w:tc>
        <w:tc>
          <w:tcPr>
            <w:tcW w:w="1487" w:type="dxa"/>
            <w:tcBorders>
              <w:top w:val="single" w:sz="4" w:space="0" w:color="auto"/>
              <w:left w:val="single" w:sz="4" w:space="0" w:color="auto"/>
              <w:bottom w:val="single" w:sz="4" w:space="0" w:color="auto"/>
              <w:right w:val="single" w:sz="4" w:space="0" w:color="auto"/>
            </w:tcBorders>
          </w:tcPr>
          <w:p w14:paraId="64EBCDDF" w14:textId="77777777" w:rsidR="000E4CB3" w:rsidRPr="00CC6410" w:rsidRDefault="000E4CB3" w:rsidP="000E4CB3">
            <w:pPr>
              <w:tabs>
                <w:tab w:val="left" w:pos="284"/>
              </w:tabs>
              <w:ind w:left="355"/>
              <w:jc w:val="both"/>
              <w:rPr>
                <w:rFonts w:asciiTheme="minorHAnsi" w:hAnsiTheme="minorHAnsi"/>
                <w:smallCaps/>
                <w:sz w:val="22"/>
                <w:szCs w:val="22"/>
              </w:rPr>
            </w:pPr>
          </w:p>
          <w:p w14:paraId="7F79CFC1" w14:textId="391E5DD3" w:rsidR="000E4CB3" w:rsidRPr="00CC6410" w:rsidRDefault="000E4CB3" w:rsidP="000E4CB3">
            <w:pPr>
              <w:tabs>
                <w:tab w:val="left" w:pos="284"/>
              </w:tabs>
              <w:ind w:left="355"/>
              <w:jc w:val="both"/>
              <w:rPr>
                <w:rFonts w:asciiTheme="minorHAnsi" w:hAnsiTheme="minorHAnsi"/>
                <w:smallCaps/>
                <w:sz w:val="22"/>
                <w:szCs w:val="22"/>
              </w:rPr>
            </w:pPr>
          </w:p>
        </w:tc>
      </w:tr>
    </w:tbl>
    <w:p w14:paraId="79523E8D" w14:textId="227A907F" w:rsidR="00F955BB" w:rsidRDefault="00F955BB">
      <w:r>
        <w:br w:type="page"/>
      </w:r>
    </w:p>
    <w:p w14:paraId="53061667" w14:textId="77777777" w:rsidR="00B63231" w:rsidRDefault="00B63231"/>
    <w:tbl>
      <w:tblPr>
        <w:tblW w:w="10844" w:type="dxa"/>
        <w:tblInd w:w="-431" w:type="dxa"/>
        <w:tblLayout w:type="fixed"/>
        <w:tblCellMar>
          <w:left w:w="70" w:type="dxa"/>
          <w:right w:w="70" w:type="dxa"/>
        </w:tblCellMar>
        <w:tblLook w:val="0000" w:firstRow="0" w:lastRow="0" w:firstColumn="0" w:lastColumn="0" w:noHBand="0" w:noVBand="0"/>
      </w:tblPr>
      <w:tblGrid>
        <w:gridCol w:w="3261"/>
        <w:gridCol w:w="6096"/>
        <w:gridCol w:w="1487"/>
      </w:tblGrid>
      <w:tr w:rsidR="000E4CB3" w:rsidRPr="00CC6410" w14:paraId="2210A0CD" w14:textId="77777777" w:rsidTr="008E4C5F">
        <w:trPr>
          <w:trHeight w:val="292"/>
        </w:trPr>
        <w:tc>
          <w:tcPr>
            <w:tcW w:w="3261" w:type="dxa"/>
            <w:tcBorders>
              <w:top w:val="single" w:sz="4" w:space="0" w:color="auto"/>
              <w:left w:val="single" w:sz="4" w:space="0" w:color="auto"/>
              <w:right w:val="single" w:sz="4" w:space="0" w:color="auto"/>
            </w:tcBorders>
            <w:vAlign w:val="center"/>
          </w:tcPr>
          <w:p w14:paraId="04CD4D96" w14:textId="4357647E" w:rsidR="000E4CB3" w:rsidRPr="00CC6410" w:rsidRDefault="00F955BB" w:rsidP="000E4CB3">
            <w:pPr>
              <w:tabs>
                <w:tab w:val="left" w:pos="284"/>
                <w:tab w:val="left" w:pos="3758"/>
              </w:tabs>
              <w:rPr>
                <w:rFonts w:asciiTheme="minorHAnsi" w:hAnsiTheme="minorHAnsi"/>
                <w:b/>
                <w:sz w:val="22"/>
                <w:szCs w:val="22"/>
                <w:u w:val="single"/>
              </w:rPr>
            </w:pPr>
            <w:r>
              <w:br w:type="page"/>
            </w:r>
          </w:p>
        </w:tc>
        <w:tc>
          <w:tcPr>
            <w:tcW w:w="609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3F0BE47" w14:textId="39E6BC6C" w:rsidR="000E4CB3" w:rsidRPr="00871956" w:rsidRDefault="000E4CB3" w:rsidP="000E4CB3">
            <w:pPr>
              <w:tabs>
                <w:tab w:val="left" w:pos="284"/>
              </w:tabs>
              <w:jc w:val="center"/>
              <w:rPr>
                <w:rFonts w:asciiTheme="minorHAnsi" w:hAnsiTheme="minorHAnsi"/>
                <w:b/>
                <w:bCs/>
                <w:sz w:val="22"/>
                <w:szCs w:val="22"/>
              </w:rPr>
            </w:pPr>
            <w:r w:rsidRPr="00871956">
              <w:rPr>
                <w:rFonts w:asciiTheme="minorHAnsi" w:hAnsiTheme="minorHAnsi"/>
                <w:b/>
                <w:bCs/>
                <w:sz w:val="22"/>
                <w:szCs w:val="22"/>
              </w:rPr>
              <w:t>Descriptif détaillé obligatoire</w:t>
            </w:r>
          </w:p>
        </w:tc>
        <w:tc>
          <w:tcPr>
            <w:tcW w:w="148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511AC6C" w14:textId="5011DE90" w:rsidR="000E4CB3" w:rsidRPr="00871956" w:rsidRDefault="000E4CB3" w:rsidP="000E4CB3">
            <w:pPr>
              <w:tabs>
                <w:tab w:val="left" w:pos="284"/>
              </w:tabs>
              <w:jc w:val="center"/>
              <w:rPr>
                <w:rFonts w:asciiTheme="minorHAnsi" w:hAnsiTheme="minorHAnsi"/>
                <w:b/>
                <w:bCs/>
                <w:smallCaps/>
                <w:sz w:val="22"/>
                <w:szCs w:val="22"/>
              </w:rPr>
            </w:pPr>
            <w:r w:rsidRPr="00871956">
              <w:rPr>
                <w:rFonts w:asciiTheme="minorHAnsi" w:hAnsiTheme="minorHAnsi"/>
                <w:b/>
                <w:bCs/>
                <w:smallCaps/>
                <w:sz w:val="22"/>
                <w:szCs w:val="22"/>
              </w:rPr>
              <w:t>Dates</w:t>
            </w:r>
          </w:p>
        </w:tc>
      </w:tr>
      <w:tr w:rsidR="000E4CB3" w:rsidRPr="00CC6410" w14:paraId="26F26565" w14:textId="77777777" w:rsidTr="008E4C5F">
        <w:tc>
          <w:tcPr>
            <w:tcW w:w="3261" w:type="dxa"/>
            <w:tcBorders>
              <w:left w:val="single" w:sz="4" w:space="0" w:color="auto"/>
              <w:bottom w:val="single" w:sz="4" w:space="0" w:color="auto"/>
              <w:right w:val="single" w:sz="4" w:space="0" w:color="auto"/>
            </w:tcBorders>
            <w:vAlign w:val="center"/>
          </w:tcPr>
          <w:p w14:paraId="2428AE12" w14:textId="77777777" w:rsidR="00F955BB" w:rsidRPr="00C13FEE" w:rsidRDefault="000E4CB3" w:rsidP="000E4CB3">
            <w:pPr>
              <w:tabs>
                <w:tab w:val="left" w:pos="284"/>
                <w:tab w:val="left" w:pos="3758"/>
              </w:tabs>
              <w:jc w:val="center"/>
              <w:rPr>
                <w:rFonts w:asciiTheme="minorHAnsi" w:hAnsiTheme="minorHAnsi"/>
                <w:b/>
                <w:szCs w:val="24"/>
              </w:rPr>
            </w:pPr>
            <w:r w:rsidRPr="00C13FEE">
              <w:rPr>
                <w:rFonts w:asciiTheme="minorHAnsi" w:hAnsiTheme="minorHAnsi"/>
                <w:b/>
                <w:szCs w:val="24"/>
              </w:rPr>
              <w:t xml:space="preserve">Actions et services rendus au niveau national, au sein des Clubs ou Comités Départementaux et </w:t>
            </w:r>
          </w:p>
          <w:p w14:paraId="67B2CC11" w14:textId="24CE94A1" w:rsidR="000E4CB3" w:rsidRPr="00C13FEE" w:rsidRDefault="000E4CB3" w:rsidP="000E4CB3">
            <w:pPr>
              <w:tabs>
                <w:tab w:val="left" w:pos="284"/>
                <w:tab w:val="left" w:pos="3758"/>
              </w:tabs>
              <w:jc w:val="center"/>
              <w:rPr>
                <w:rFonts w:asciiTheme="minorHAnsi" w:hAnsiTheme="minorHAnsi"/>
                <w:b/>
                <w:szCs w:val="24"/>
              </w:rPr>
            </w:pPr>
            <w:r w:rsidRPr="00C13FEE">
              <w:rPr>
                <w:rFonts w:asciiTheme="minorHAnsi" w:hAnsiTheme="minorHAnsi"/>
                <w:b/>
                <w:szCs w:val="24"/>
              </w:rPr>
              <w:t>Régionaux ou Commissions de la F.F.E.S.S.M.</w:t>
            </w:r>
          </w:p>
          <w:p w14:paraId="514B89E2" w14:textId="77777777" w:rsidR="000E4CB3" w:rsidRPr="00C13FEE" w:rsidRDefault="000E4CB3" w:rsidP="000E4CB3">
            <w:pPr>
              <w:tabs>
                <w:tab w:val="left" w:pos="284"/>
                <w:tab w:val="left" w:pos="3758"/>
              </w:tabs>
              <w:rPr>
                <w:rFonts w:asciiTheme="minorHAnsi" w:hAnsiTheme="minorHAnsi"/>
                <w:b/>
                <w:szCs w:val="24"/>
                <w:u w:val="single"/>
              </w:rPr>
            </w:pPr>
          </w:p>
          <w:p w14:paraId="4F130E02" w14:textId="77777777" w:rsidR="000E4CB3" w:rsidRPr="00C13FEE" w:rsidRDefault="000E4CB3" w:rsidP="000E4CB3">
            <w:pPr>
              <w:tabs>
                <w:tab w:val="left" w:pos="284"/>
                <w:tab w:val="left" w:pos="3758"/>
              </w:tabs>
              <w:jc w:val="center"/>
              <w:rPr>
                <w:rFonts w:asciiTheme="minorHAnsi" w:hAnsiTheme="minorHAnsi"/>
                <w:b/>
                <w:szCs w:val="24"/>
              </w:rPr>
            </w:pPr>
          </w:p>
        </w:tc>
        <w:tc>
          <w:tcPr>
            <w:tcW w:w="6096" w:type="dxa"/>
            <w:tcBorders>
              <w:top w:val="single" w:sz="4" w:space="0" w:color="auto"/>
              <w:left w:val="single" w:sz="4" w:space="0" w:color="auto"/>
              <w:bottom w:val="single" w:sz="4" w:space="0" w:color="auto"/>
              <w:right w:val="single" w:sz="4" w:space="0" w:color="auto"/>
            </w:tcBorders>
          </w:tcPr>
          <w:p w14:paraId="4467BBE7" w14:textId="77777777" w:rsidR="000E4CB3" w:rsidRDefault="000E4CB3" w:rsidP="00F955BB">
            <w:pPr>
              <w:pStyle w:val="Paragraphedeliste"/>
              <w:tabs>
                <w:tab w:val="left" w:pos="284"/>
              </w:tabs>
              <w:ind w:left="715"/>
              <w:jc w:val="both"/>
              <w:rPr>
                <w:rFonts w:asciiTheme="minorHAnsi" w:hAnsiTheme="minorHAnsi"/>
                <w:smallCaps/>
                <w:sz w:val="22"/>
                <w:szCs w:val="22"/>
              </w:rPr>
            </w:pPr>
          </w:p>
          <w:p w14:paraId="54C706D7" w14:textId="77777777" w:rsidR="00792AA9" w:rsidRDefault="00792AA9" w:rsidP="00F955BB">
            <w:pPr>
              <w:pStyle w:val="Paragraphedeliste"/>
              <w:tabs>
                <w:tab w:val="left" w:pos="284"/>
              </w:tabs>
              <w:ind w:left="715"/>
              <w:jc w:val="both"/>
              <w:rPr>
                <w:rFonts w:asciiTheme="minorHAnsi" w:hAnsiTheme="minorHAnsi"/>
                <w:smallCaps/>
                <w:sz w:val="22"/>
                <w:szCs w:val="22"/>
              </w:rPr>
            </w:pPr>
          </w:p>
          <w:p w14:paraId="25CAACF3" w14:textId="77777777" w:rsidR="00792AA9" w:rsidRDefault="00792AA9" w:rsidP="00F955BB">
            <w:pPr>
              <w:pStyle w:val="Paragraphedeliste"/>
              <w:tabs>
                <w:tab w:val="left" w:pos="284"/>
              </w:tabs>
              <w:ind w:left="715"/>
              <w:jc w:val="both"/>
              <w:rPr>
                <w:rFonts w:asciiTheme="minorHAnsi" w:hAnsiTheme="minorHAnsi"/>
                <w:smallCaps/>
                <w:sz w:val="22"/>
                <w:szCs w:val="22"/>
              </w:rPr>
            </w:pPr>
          </w:p>
          <w:p w14:paraId="6943BD93" w14:textId="77777777" w:rsidR="00792AA9" w:rsidRDefault="00792AA9" w:rsidP="00F955BB">
            <w:pPr>
              <w:pStyle w:val="Paragraphedeliste"/>
              <w:tabs>
                <w:tab w:val="left" w:pos="284"/>
              </w:tabs>
              <w:ind w:left="715"/>
              <w:jc w:val="both"/>
              <w:rPr>
                <w:rFonts w:asciiTheme="minorHAnsi" w:hAnsiTheme="minorHAnsi"/>
                <w:smallCaps/>
                <w:sz w:val="22"/>
                <w:szCs w:val="22"/>
              </w:rPr>
            </w:pPr>
          </w:p>
          <w:p w14:paraId="5208255D" w14:textId="77777777" w:rsidR="00792AA9" w:rsidRDefault="00792AA9" w:rsidP="00F955BB">
            <w:pPr>
              <w:pStyle w:val="Paragraphedeliste"/>
              <w:tabs>
                <w:tab w:val="left" w:pos="284"/>
              </w:tabs>
              <w:ind w:left="715"/>
              <w:jc w:val="both"/>
              <w:rPr>
                <w:rFonts w:asciiTheme="minorHAnsi" w:hAnsiTheme="minorHAnsi"/>
                <w:smallCaps/>
                <w:sz w:val="22"/>
                <w:szCs w:val="22"/>
              </w:rPr>
            </w:pPr>
          </w:p>
          <w:p w14:paraId="768285BD" w14:textId="77777777" w:rsidR="00792AA9" w:rsidRDefault="00792AA9" w:rsidP="00F955BB">
            <w:pPr>
              <w:pStyle w:val="Paragraphedeliste"/>
              <w:tabs>
                <w:tab w:val="left" w:pos="284"/>
              </w:tabs>
              <w:ind w:left="715"/>
              <w:jc w:val="both"/>
              <w:rPr>
                <w:rFonts w:asciiTheme="minorHAnsi" w:hAnsiTheme="minorHAnsi"/>
                <w:smallCaps/>
                <w:sz w:val="22"/>
                <w:szCs w:val="22"/>
              </w:rPr>
            </w:pPr>
          </w:p>
          <w:p w14:paraId="3F13A684" w14:textId="77777777" w:rsidR="00792AA9" w:rsidRDefault="00792AA9" w:rsidP="00F955BB">
            <w:pPr>
              <w:pStyle w:val="Paragraphedeliste"/>
              <w:tabs>
                <w:tab w:val="left" w:pos="284"/>
              </w:tabs>
              <w:ind w:left="715"/>
              <w:jc w:val="both"/>
              <w:rPr>
                <w:rFonts w:asciiTheme="minorHAnsi" w:hAnsiTheme="minorHAnsi"/>
                <w:smallCaps/>
                <w:sz w:val="22"/>
                <w:szCs w:val="22"/>
              </w:rPr>
            </w:pPr>
          </w:p>
          <w:p w14:paraId="2E68C19F" w14:textId="77777777" w:rsidR="00792AA9" w:rsidRDefault="00792AA9" w:rsidP="00F955BB">
            <w:pPr>
              <w:pStyle w:val="Paragraphedeliste"/>
              <w:tabs>
                <w:tab w:val="left" w:pos="284"/>
              </w:tabs>
              <w:ind w:left="715"/>
              <w:jc w:val="both"/>
              <w:rPr>
                <w:rFonts w:asciiTheme="minorHAnsi" w:hAnsiTheme="minorHAnsi"/>
                <w:smallCaps/>
                <w:sz w:val="22"/>
                <w:szCs w:val="22"/>
              </w:rPr>
            </w:pPr>
          </w:p>
          <w:p w14:paraId="2AB9B778" w14:textId="77777777" w:rsidR="00792AA9" w:rsidRDefault="00792AA9" w:rsidP="00F955BB">
            <w:pPr>
              <w:pStyle w:val="Paragraphedeliste"/>
              <w:tabs>
                <w:tab w:val="left" w:pos="284"/>
              </w:tabs>
              <w:ind w:left="715"/>
              <w:jc w:val="both"/>
              <w:rPr>
                <w:rFonts w:asciiTheme="minorHAnsi" w:hAnsiTheme="minorHAnsi"/>
                <w:smallCaps/>
                <w:sz w:val="22"/>
                <w:szCs w:val="22"/>
              </w:rPr>
            </w:pPr>
          </w:p>
          <w:p w14:paraId="290D3CCB" w14:textId="03D8AEE2" w:rsidR="00792AA9" w:rsidRDefault="00792AA9" w:rsidP="00F955BB">
            <w:pPr>
              <w:pStyle w:val="Paragraphedeliste"/>
              <w:tabs>
                <w:tab w:val="left" w:pos="284"/>
              </w:tabs>
              <w:ind w:left="715"/>
              <w:jc w:val="both"/>
              <w:rPr>
                <w:rFonts w:asciiTheme="minorHAnsi" w:hAnsiTheme="minorHAnsi"/>
                <w:smallCaps/>
                <w:sz w:val="22"/>
                <w:szCs w:val="22"/>
              </w:rPr>
            </w:pPr>
          </w:p>
        </w:tc>
        <w:tc>
          <w:tcPr>
            <w:tcW w:w="1487" w:type="dxa"/>
            <w:tcBorders>
              <w:top w:val="single" w:sz="4" w:space="0" w:color="auto"/>
              <w:left w:val="single" w:sz="4" w:space="0" w:color="auto"/>
              <w:bottom w:val="single" w:sz="4" w:space="0" w:color="auto"/>
              <w:right w:val="single" w:sz="4" w:space="0" w:color="auto"/>
            </w:tcBorders>
          </w:tcPr>
          <w:p w14:paraId="359456D3" w14:textId="6060B6EA" w:rsidR="000E4CB3" w:rsidRDefault="000E4CB3" w:rsidP="000E4CB3">
            <w:pPr>
              <w:tabs>
                <w:tab w:val="left" w:pos="284"/>
              </w:tabs>
              <w:ind w:left="355"/>
              <w:jc w:val="both"/>
              <w:rPr>
                <w:rFonts w:asciiTheme="minorHAnsi" w:hAnsiTheme="minorHAnsi"/>
                <w:smallCaps/>
                <w:sz w:val="12"/>
                <w:szCs w:val="22"/>
              </w:rPr>
            </w:pPr>
          </w:p>
          <w:p w14:paraId="7BE1F7F5" w14:textId="3C3DE306" w:rsidR="000E4CB3" w:rsidRPr="00CC6410" w:rsidRDefault="000E4CB3" w:rsidP="000E4CB3">
            <w:pPr>
              <w:tabs>
                <w:tab w:val="left" w:pos="284"/>
              </w:tabs>
              <w:ind w:left="355"/>
              <w:jc w:val="both"/>
              <w:rPr>
                <w:rFonts w:asciiTheme="minorHAnsi" w:hAnsiTheme="minorHAnsi"/>
                <w:smallCaps/>
                <w:sz w:val="22"/>
                <w:szCs w:val="22"/>
              </w:rPr>
            </w:pPr>
          </w:p>
        </w:tc>
      </w:tr>
      <w:tr w:rsidR="003330A9" w:rsidRPr="00CC6410" w14:paraId="1B3CDB5D" w14:textId="77777777" w:rsidTr="008E4C5F">
        <w:tc>
          <w:tcPr>
            <w:tcW w:w="3261" w:type="dxa"/>
            <w:tcBorders>
              <w:top w:val="single" w:sz="4" w:space="0" w:color="auto"/>
              <w:left w:val="single" w:sz="4" w:space="0" w:color="auto"/>
              <w:bottom w:val="single" w:sz="4" w:space="0" w:color="auto"/>
              <w:right w:val="single" w:sz="4" w:space="0" w:color="auto"/>
            </w:tcBorders>
            <w:vAlign w:val="center"/>
          </w:tcPr>
          <w:p w14:paraId="2844B916" w14:textId="77777777" w:rsidR="003330A9" w:rsidRPr="00C13FEE" w:rsidRDefault="003330A9" w:rsidP="003330A9">
            <w:pPr>
              <w:tabs>
                <w:tab w:val="left" w:pos="284"/>
                <w:tab w:val="left" w:pos="3758"/>
              </w:tabs>
              <w:ind w:right="-70"/>
              <w:jc w:val="center"/>
              <w:rPr>
                <w:rFonts w:asciiTheme="minorHAnsi" w:hAnsiTheme="minorHAnsi"/>
                <w:b/>
                <w:szCs w:val="24"/>
                <w:u w:val="single"/>
              </w:rPr>
            </w:pPr>
            <w:r w:rsidRPr="00C13FEE">
              <w:rPr>
                <w:rFonts w:asciiTheme="minorHAnsi" w:hAnsiTheme="minorHAnsi"/>
                <w:b/>
                <w:szCs w:val="24"/>
                <w:u w:val="single"/>
              </w:rPr>
              <w:t>Titres Sportifs</w:t>
            </w:r>
          </w:p>
          <w:p w14:paraId="5A8233AE" w14:textId="6F7D4925" w:rsidR="003330A9" w:rsidRPr="00C13FEE" w:rsidRDefault="003330A9" w:rsidP="003330A9">
            <w:pPr>
              <w:tabs>
                <w:tab w:val="left" w:pos="284"/>
                <w:tab w:val="left" w:pos="3758"/>
              </w:tabs>
              <w:jc w:val="center"/>
              <w:rPr>
                <w:rFonts w:asciiTheme="minorHAnsi" w:hAnsiTheme="minorHAnsi"/>
                <w:b/>
                <w:szCs w:val="24"/>
              </w:rPr>
            </w:pPr>
            <w:r w:rsidRPr="00C13FEE">
              <w:rPr>
                <w:rFonts w:asciiTheme="minorHAnsi" w:hAnsiTheme="minorHAnsi"/>
                <w:b/>
                <w:szCs w:val="24"/>
              </w:rPr>
              <w:t>(</w:t>
            </w:r>
            <w:proofErr w:type="gramStart"/>
            <w:r w:rsidRPr="00C13FEE">
              <w:rPr>
                <w:rFonts w:asciiTheme="minorHAnsi" w:hAnsiTheme="minorHAnsi"/>
                <w:b/>
                <w:szCs w:val="24"/>
              </w:rPr>
              <w:t>brevets</w:t>
            </w:r>
            <w:proofErr w:type="gramEnd"/>
            <w:r w:rsidRPr="00C13FEE">
              <w:rPr>
                <w:rFonts w:asciiTheme="minorHAnsi" w:hAnsiTheme="minorHAnsi"/>
                <w:b/>
                <w:szCs w:val="24"/>
              </w:rPr>
              <w:t xml:space="preserve"> ou résultats en compétition F.F.E.S.S.M.)</w:t>
            </w:r>
          </w:p>
        </w:tc>
        <w:tc>
          <w:tcPr>
            <w:tcW w:w="6096" w:type="dxa"/>
            <w:tcBorders>
              <w:top w:val="single" w:sz="4" w:space="0" w:color="auto"/>
              <w:left w:val="single" w:sz="4" w:space="0" w:color="auto"/>
              <w:bottom w:val="single" w:sz="4" w:space="0" w:color="auto"/>
              <w:right w:val="single" w:sz="4" w:space="0" w:color="auto"/>
            </w:tcBorders>
          </w:tcPr>
          <w:p w14:paraId="71E141B6" w14:textId="77777777" w:rsidR="001825B2" w:rsidRDefault="001825B2" w:rsidP="00B63231">
            <w:pPr>
              <w:tabs>
                <w:tab w:val="left" w:pos="284"/>
              </w:tabs>
              <w:jc w:val="both"/>
              <w:rPr>
                <w:rFonts w:asciiTheme="minorHAnsi" w:hAnsiTheme="minorHAnsi"/>
                <w:smallCaps/>
                <w:sz w:val="22"/>
                <w:szCs w:val="22"/>
              </w:rPr>
            </w:pPr>
          </w:p>
          <w:p w14:paraId="27B880D1" w14:textId="77777777" w:rsidR="00B63231" w:rsidRDefault="00B63231" w:rsidP="00B63231">
            <w:pPr>
              <w:tabs>
                <w:tab w:val="left" w:pos="284"/>
              </w:tabs>
              <w:jc w:val="both"/>
              <w:rPr>
                <w:rFonts w:asciiTheme="minorHAnsi" w:hAnsiTheme="minorHAnsi"/>
                <w:smallCaps/>
                <w:sz w:val="22"/>
                <w:szCs w:val="22"/>
              </w:rPr>
            </w:pPr>
          </w:p>
          <w:p w14:paraId="6E72F5B1" w14:textId="31C0463E" w:rsidR="00B63231" w:rsidRDefault="00B63231" w:rsidP="00B63231">
            <w:pPr>
              <w:tabs>
                <w:tab w:val="left" w:pos="284"/>
              </w:tabs>
              <w:jc w:val="both"/>
              <w:rPr>
                <w:rFonts w:asciiTheme="minorHAnsi" w:hAnsiTheme="minorHAnsi"/>
                <w:smallCaps/>
                <w:sz w:val="22"/>
                <w:szCs w:val="22"/>
              </w:rPr>
            </w:pPr>
          </w:p>
          <w:p w14:paraId="38539596" w14:textId="799E65E5" w:rsidR="00792AA9" w:rsidRDefault="00792AA9" w:rsidP="00B63231">
            <w:pPr>
              <w:tabs>
                <w:tab w:val="left" w:pos="284"/>
              </w:tabs>
              <w:jc w:val="both"/>
              <w:rPr>
                <w:rFonts w:asciiTheme="minorHAnsi" w:hAnsiTheme="minorHAnsi"/>
                <w:smallCaps/>
                <w:sz w:val="22"/>
                <w:szCs w:val="22"/>
              </w:rPr>
            </w:pPr>
          </w:p>
          <w:p w14:paraId="4CB7EA31" w14:textId="46A03823" w:rsidR="00792AA9" w:rsidRDefault="00792AA9" w:rsidP="00B63231">
            <w:pPr>
              <w:tabs>
                <w:tab w:val="left" w:pos="284"/>
              </w:tabs>
              <w:jc w:val="both"/>
              <w:rPr>
                <w:rFonts w:asciiTheme="minorHAnsi" w:hAnsiTheme="minorHAnsi"/>
                <w:smallCaps/>
                <w:sz w:val="22"/>
                <w:szCs w:val="22"/>
              </w:rPr>
            </w:pPr>
          </w:p>
          <w:p w14:paraId="0B96647E" w14:textId="77777777" w:rsidR="00792AA9" w:rsidRDefault="00792AA9" w:rsidP="00B63231">
            <w:pPr>
              <w:tabs>
                <w:tab w:val="left" w:pos="284"/>
              </w:tabs>
              <w:jc w:val="both"/>
              <w:rPr>
                <w:rFonts w:asciiTheme="minorHAnsi" w:hAnsiTheme="minorHAnsi"/>
                <w:smallCaps/>
                <w:sz w:val="22"/>
                <w:szCs w:val="22"/>
              </w:rPr>
            </w:pPr>
          </w:p>
          <w:p w14:paraId="37807D40" w14:textId="77777777" w:rsidR="00B63231" w:rsidRDefault="00B63231" w:rsidP="00B63231">
            <w:pPr>
              <w:tabs>
                <w:tab w:val="left" w:pos="284"/>
              </w:tabs>
              <w:jc w:val="both"/>
              <w:rPr>
                <w:rFonts w:asciiTheme="minorHAnsi" w:hAnsiTheme="minorHAnsi"/>
                <w:smallCaps/>
                <w:sz w:val="22"/>
                <w:szCs w:val="22"/>
              </w:rPr>
            </w:pPr>
          </w:p>
          <w:p w14:paraId="500571CD" w14:textId="4B4880C2" w:rsidR="00B63231" w:rsidRPr="00B63231" w:rsidRDefault="00B63231" w:rsidP="00B63231">
            <w:pPr>
              <w:tabs>
                <w:tab w:val="left" w:pos="284"/>
              </w:tabs>
              <w:jc w:val="both"/>
              <w:rPr>
                <w:rFonts w:asciiTheme="minorHAnsi" w:hAnsiTheme="minorHAnsi"/>
                <w:smallCaps/>
                <w:sz w:val="22"/>
                <w:szCs w:val="22"/>
              </w:rPr>
            </w:pPr>
          </w:p>
        </w:tc>
        <w:tc>
          <w:tcPr>
            <w:tcW w:w="1487" w:type="dxa"/>
            <w:tcBorders>
              <w:top w:val="single" w:sz="4" w:space="0" w:color="auto"/>
              <w:left w:val="single" w:sz="4" w:space="0" w:color="auto"/>
              <w:bottom w:val="single" w:sz="4" w:space="0" w:color="auto"/>
              <w:right w:val="single" w:sz="4" w:space="0" w:color="auto"/>
            </w:tcBorders>
          </w:tcPr>
          <w:p w14:paraId="7BEBAC45" w14:textId="0AB71370" w:rsidR="003330A9" w:rsidRPr="00CC6410" w:rsidRDefault="003330A9" w:rsidP="003330A9">
            <w:pPr>
              <w:tabs>
                <w:tab w:val="left" w:pos="284"/>
              </w:tabs>
              <w:ind w:left="355"/>
              <w:jc w:val="both"/>
              <w:rPr>
                <w:rFonts w:asciiTheme="minorHAnsi" w:hAnsiTheme="minorHAnsi"/>
                <w:smallCaps/>
                <w:sz w:val="22"/>
                <w:szCs w:val="22"/>
              </w:rPr>
            </w:pPr>
          </w:p>
        </w:tc>
      </w:tr>
      <w:tr w:rsidR="003330A9" w:rsidRPr="00CC6410" w14:paraId="588ADFEC" w14:textId="77777777" w:rsidTr="008E4C5F">
        <w:tc>
          <w:tcPr>
            <w:tcW w:w="3261" w:type="dxa"/>
            <w:tcBorders>
              <w:top w:val="single" w:sz="4" w:space="0" w:color="auto"/>
              <w:left w:val="single" w:sz="4" w:space="0" w:color="auto"/>
              <w:bottom w:val="single" w:sz="4" w:space="0" w:color="auto"/>
              <w:right w:val="single" w:sz="4" w:space="0" w:color="auto"/>
            </w:tcBorders>
            <w:vAlign w:val="center"/>
          </w:tcPr>
          <w:p w14:paraId="516F8D8D" w14:textId="77777777" w:rsidR="003330A9" w:rsidRPr="00C13FEE" w:rsidRDefault="003330A9" w:rsidP="003330A9">
            <w:pPr>
              <w:tabs>
                <w:tab w:val="left" w:pos="284"/>
              </w:tabs>
              <w:ind w:right="-70"/>
              <w:jc w:val="center"/>
              <w:rPr>
                <w:rFonts w:asciiTheme="minorHAnsi" w:hAnsiTheme="minorHAnsi"/>
                <w:b/>
                <w:szCs w:val="24"/>
              </w:rPr>
            </w:pPr>
            <w:r w:rsidRPr="00C13FEE">
              <w:rPr>
                <w:rFonts w:asciiTheme="minorHAnsi" w:hAnsiTheme="minorHAnsi"/>
                <w:b/>
                <w:szCs w:val="24"/>
              </w:rPr>
              <w:t>Actes de Sauvetage</w:t>
            </w:r>
          </w:p>
          <w:p w14:paraId="1C3FB857" w14:textId="3F9646B8" w:rsidR="003330A9" w:rsidRPr="00C13FEE" w:rsidRDefault="003330A9" w:rsidP="003330A9">
            <w:pPr>
              <w:tabs>
                <w:tab w:val="left" w:pos="284"/>
                <w:tab w:val="left" w:pos="3758"/>
              </w:tabs>
              <w:ind w:right="-70"/>
              <w:jc w:val="center"/>
              <w:rPr>
                <w:rFonts w:asciiTheme="minorHAnsi" w:hAnsiTheme="minorHAnsi"/>
                <w:b/>
                <w:szCs w:val="24"/>
                <w:u w:val="single"/>
              </w:rPr>
            </w:pPr>
            <w:proofErr w:type="gramStart"/>
            <w:r w:rsidRPr="00C13FEE">
              <w:rPr>
                <w:rFonts w:asciiTheme="minorHAnsi" w:hAnsiTheme="minorHAnsi"/>
                <w:b/>
                <w:szCs w:val="24"/>
              </w:rPr>
              <w:t>et</w:t>
            </w:r>
            <w:proofErr w:type="gramEnd"/>
            <w:r w:rsidRPr="00C13FEE">
              <w:rPr>
                <w:rFonts w:asciiTheme="minorHAnsi" w:hAnsiTheme="minorHAnsi"/>
                <w:b/>
                <w:szCs w:val="24"/>
              </w:rPr>
              <w:t xml:space="preserve"> de dévouement</w:t>
            </w:r>
          </w:p>
        </w:tc>
        <w:tc>
          <w:tcPr>
            <w:tcW w:w="6096" w:type="dxa"/>
            <w:tcBorders>
              <w:top w:val="single" w:sz="4" w:space="0" w:color="auto"/>
              <w:left w:val="single" w:sz="4" w:space="0" w:color="auto"/>
              <w:bottom w:val="single" w:sz="4" w:space="0" w:color="auto"/>
              <w:right w:val="single" w:sz="4" w:space="0" w:color="auto"/>
            </w:tcBorders>
          </w:tcPr>
          <w:p w14:paraId="5DC87CE6" w14:textId="77777777" w:rsidR="003330A9" w:rsidRDefault="003330A9" w:rsidP="003330A9">
            <w:pPr>
              <w:tabs>
                <w:tab w:val="left" w:pos="284"/>
              </w:tabs>
              <w:ind w:left="355"/>
              <w:jc w:val="both"/>
              <w:rPr>
                <w:rFonts w:asciiTheme="minorHAnsi" w:hAnsiTheme="minorHAnsi"/>
                <w:smallCaps/>
                <w:sz w:val="22"/>
                <w:szCs w:val="22"/>
              </w:rPr>
            </w:pPr>
          </w:p>
          <w:p w14:paraId="2D082931" w14:textId="2399FE15" w:rsidR="00B63231" w:rsidRDefault="00B63231" w:rsidP="003330A9">
            <w:pPr>
              <w:tabs>
                <w:tab w:val="left" w:pos="284"/>
              </w:tabs>
              <w:ind w:left="355"/>
              <w:jc w:val="both"/>
              <w:rPr>
                <w:rFonts w:asciiTheme="minorHAnsi" w:hAnsiTheme="minorHAnsi"/>
                <w:smallCaps/>
                <w:sz w:val="22"/>
                <w:szCs w:val="22"/>
              </w:rPr>
            </w:pPr>
          </w:p>
          <w:p w14:paraId="65B529F8" w14:textId="7217EDBA" w:rsidR="00792AA9" w:rsidRDefault="00792AA9" w:rsidP="003330A9">
            <w:pPr>
              <w:tabs>
                <w:tab w:val="left" w:pos="284"/>
              </w:tabs>
              <w:ind w:left="355"/>
              <w:jc w:val="both"/>
              <w:rPr>
                <w:rFonts w:asciiTheme="minorHAnsi" w:hAnsiTheme="minorHAnsi"/>
                <w:smallCaps/>
                <w:sz w:val="22"/>
                <w:szCs w:val="22"/>
              </w:rPr>
            </w:pPr>
          </w:p>
          <w:p w14:paraId="1B07E239" w14:textId="77777777" w:rsidR="00792AA9" w:rsidRDefault="00792AA9" w:rsidP="003330A9">
            <w:pPr>
              <w:tabs>
                <w:tab w:val="left" w:pos="284"/>
              </w:tabs>
              <w:ind w:left="355"/>
              <w:jc w:val="both"/>
              <w:rPr>
                <w:rFonts w:asciiTheme="minorHAnsi" w:hAnsiTheme="minorHAnsi"/>
                <w:smallCaps/>
                <w:sz w:val="22"/>
                <w:szCs w:val="22"/>
              </w:rPr>
            </w:pPr>
          </w:p>
          <w:p w14:paraId="538FB17A" w14:textId="6F6C6914" w:rsidR="00B63231" w:rsidRDefault="00B63231" w:rsidP="003330A9">
            <w:pPr>
              <w:tabs>
                <w:tab w:val="left" w:pos="284"/>
              </w:tabs>
              <w:ind w:left="355"/>
              <w:jc w:val="both"/>
              <w:rPr>
                <w:rFonts w:asciiTheme="minorHAnsi" w:hAnsiTheme="minorHAnsi"/>
                <w:smallCaps/>
                <w:sz w:val="22"/>
                <w:szCs w:val="22"/>
              </w:rPr>
            </w:pPr>
          </w:p>
        </w:tc>
        <w:tc>
          <w:tcPr>
            <w:tcW w:w="1487" w:type="dxa"/>
            <w:tcBorders>
              <w:top w:val="single" w:sz="4" w:space="0" w:color="auto"/>
              <w:left w:val="single" w:sz="4" w:space="0" w:color="auto"/>
              <w:bottom w:val="single" w:sz="4" w:space="0" w:color="auto"/>
              <w:right w:val="single" w:sz="4" w:space="0" w:color="auto"/>
            </w:tcBorders>
          </w:tcPr>
          <w:p w14:paraId="4A988749" w14:textId="77777777" w:rsidR="003330A9" w:rsidRPr="00CC6410" w:rsidRDefault="003330A9" w:rsidP="003330A9">
            <w:pPr>
              <w:tabs>
                <w:tab w:val="left" w:pos="284"/>
              </w:tabs>
              <w:ind w:left="355"/>
              <w:jc w:val="both"/>
              <w:rPr>
                <w:rFonts w:asciiTheme="minorHAnsi" w:hAnsiTheme="minorHAnsi"/>
                <w:smallCaps/>
                <w:sz w:val="22"/>
                <w:szCs w:val="22"/>
              </w:rPr>
            </w:pPr>
          </w:p>
        </w:tc>
      </w:tr>
      <w:tr w:rsidR="003330A9" w:rsidRPr="00CC6410" w14:paraId="7A1C82A2" w14:textId="77777777" w:rsidTr="008E4C5F">
        <w:tc>
          <w:tcPr>
            <w:tcW w:w="3261" w:type="dxa"/>
            <w:tcBorders>
              <w:top w:val="single" w:sz="4" w:space="0" w:color="auto"/>
              <w:left w:val="single" w:sz="4" w:space="0" w:color="auto"/>
              <w:bottom w:val="single" w:sz="4" w:space="0" w:color="auto"/>
              <w:right w:val="single" w:sz="4" w:space="0" w:color="auto"/>
            </w:tcBorders>
            <w:vAlign w:val="center"/>
          </w:tcPr>
          <w:p w14:paraId="7558D1A4" w14:textId="3B4411ED" w:rsidR="003330A9" w:rsidRPr="00C13FEE" w:rsidRDefault="003330A9" w:rsidP="003330A9">
            <w:pPr>
              <w:tabs>
                <w:tab w:val="left" w:pos="284"/>
              </w:tabs>
              <w:ind w:right="-70"/>
              <w:jc w:val="center"/>
              <w:rPr>
                <w:rFonts w:asciiTheme="minorHAnsi" w:hAnsiTheme="minorHAnsi"/>
                <w:b/>
                <w:bCs/>
                <w:szCs w:val="24"/>
              </w:rPr>
            </w:pPr>
            <w:r w:rsidRPr="00C13FEE">
              <w:rPr>
                <w:rFonts w:asciiTheme="minorHAnsi" w:hAnsiTheme="minorHAnsi"/>
                <w:b/>
                <w:bCs/>
                <w:szCs w:val="24"/>
              </w:rPr>
              <w:t>Titres Universitaires</w:t>
            </w:r>
          </w:p>
        </w:tc>
        <w:tc>
          <w:tcPr>
            <w:tcW w:w="6096" w:type="dxa"/>
            <w:tcBorders>
              <w:top w:val="single" w:sz="4" w:space="0" w:color="auto"/>
              <w:left w:val="single" w:sz="4" w:space="0" w:color="auto"/>
              <w:bottom w:val="single" w:sz="4" w:space="0" w:color="auto"/>
              <w:right w:val="single" w:sz="4" w:space="0" w:color="auto"/>
            </w:tcBorders>
          </w:tcPr>
          <w:p w14:paraId="4F1ED579" w14:textId="187E5CAE" w:rsidR="003330A9" w:rsidRDefault="003330A9" w:rsidP="003330A9">
            <w:pPr>
              <w:tabs>
                <w:tab w:val="left" w:pos="284"/>
              </w:tabs>
              <w:jc w:val="both"/>
              <w:rPr>
                <w:rFonts w:asciiTheme="minorHAnsi" w:hAnsiTheme="minorHAnsi"/>
                <w:smallCaps/>
                <w:sz w:val="22"/>
                <w:szCs w:val="22"/>
              </w:rPr>
            </w:pPr>
          </w:p>
          <w:p w14:paraId="42B64CFD" w14:textId="66B44E37" w:rsidR="00792AA9" w:rsidRDefault="00792AA9" w:rsidP="003330A9">
            <w:pPr>
              <w:tabs>
                <w:tab w:val="left" w:pos="284"/>
              </w:tabs>
              <w:jc w:val="both"/>
              <w:rPr>
                <w:rFonts w:asciiTheme="minorHAnsi" w:hAnsiTheme="minorHAnsi"/>
                <w:smallCaps/>
                <w:sz w:val="22"/>
                <w:szCs w:val="22"/>
              </w:rPr>
            </w:pPr>
          </w:p>
          <w:p w14:paraId="2E2978AF" w14:textId="77777777" w:rsidR="00792AA9" w:rsidRDefault="00792AA9" w:rsidP="003330A9">
            <w:pPr>
              <w:tabs>
                <w:tab w:val="left" w:pos="284"/>
              </w:tabs>
              <w:jc w:val="both"/>
              <w:rPr>
                <w:rFonts w:asciiTheme="minorHAnsi" w:hAnsiTheme="minorHAnsi"/>
                <w:smallCaps/>
                <w:sz w:val="22"/>
                <w:szCs w:val="22"/>
              </w:rPr>
            </w:pPr>
          </w:p>
          <w:p w14:paraId="6B6F73D1" w14:textId="6E6FB926" w:rsidR="00B63231" w:rsidRDefault="00B63231" w:rsidP="003330A9">
            <w:pPr>
              <w:tabs>
                <w:tab w:val="left" w:pos="284"/>
              </w:tabs>
              <w:jc w:val="both"/>
              <w:rPr>
                <w:rFonts w:asciiTheme="minorHAnsi" w:hAnsiTheme="minorHAnsi"/>
                <w:smallCaps/>
                <w:sz w:val="22"/>
                <w:szCs w:val="22"/>
              </w:rPr>
            </w:pPr>
          </w:p>
        </w:tc>
        <w:tc>
          <w:tcPr>
            <w:tcW w:w="1487" w:type="dxa"/>
            <w:tcBorders>
              <w:top w:val="single" w:sz="4" w:space="0" w:color="auto"/>
              <w:left w:val="single" w:sz="4" w:space="0" w:color="auto"/>
              <w:bottom w:val="single" w:sz="4" w:space="0" w:color="auto"/>
              <w:right w:val="single" w:sz="4" w:space="0" w:color="auto"/>
            </w:tcBorders>
          </w:tcPr>
          <w:p w14:paraId="2DBB00DA" w14:textId="77777777" w:rsidR="003330A9" w:rsidRPr="00CC6410" w:rsidRDefault="003330A9" w:rsidP="003330A9">
            <w:pPr>
              <w:tabs>
                <w:tab w:val="left" w:pos="284"/>
              </w:tabs>
              <w:ind w:left="355"/>
              <w:jc w:val="both"/>
              <w:rPr>
                <w:rFonts w:asciiTheme="minorHAnsi" w:hAnsiTheme="minorHAnsi"/>
                <w:smallCaps/>
                <w:sz w:val="22"/>
                <w:szCs w:val="22"/>
              </w:rPr>
            </w:pPr>
          </w:p>
        </w:tc>
      </w:tr>
      <w:tr w:rsidR="003330A9" w:rsidRPr="00CC6410" w14:paraId="44335D5E" w14:textId="77777777" w:rsidTr="008E4C5F">
        <w:tc>
          <w:tcPr>
            <w:tcW w:w="3261" w:type="dxa"/>
            <w:tcBorders>
              <w:top w:val="single" w:sz="4" w:space="0" w:color="auto"/>
              <w:left w:val="single" w:sz="4" w:space="0" w:color="auto"/>
              <w:bottom w:val="single" w:sz="4" w:space="0" w:color="auto"/>
              <w:right w:val="single" w:sz="4" w:space="0" w:color="auto"/>
            </w:tcBorders>
            <w:vAlign w:val="center"/>
          </w:tcPr>
          <w:p w14:paraId="030E4320" w14:textId="77777777" w:rsidR="003330A9" w:rsidRPr="00C13FEE" w:rsidRDefault="003330A9" w:rsidP="003330A9">
            <w:pPr>
              <w:tabs>
                <w:tab w:val="left" w:pos="284"/>
                <w:tab w:val="left" w:pos="3758"/>
              </w:tabs>
              <w:ind w:right="-70"/>
              <w:jc w:val="center"/>
              <w:rPr>
                <w:rFonts w:asciiTheme="minorHAnsi" w:hAnsiTheme="minorHAnsi"/>
                <w:b/>
                <w:szCs w:val="24"/>
                <w:u w:val="single"/>
              </w:rPr>
            </w:pPr>
            <w:r w:rsidRPr="00C13FEE">
              <w:rPr>
                <w:rFonts w:asciiTheme="minorHAnsi" w:hAnsiTheme="minorHAnsi"/>
                <w:b/>
                <w:szCs w:val="24"/>
                <w:u w:val="single"/>
              </w:rPr>
              <w:t>Travaux et publications</w:t>
            </w:r>
          </w:p>
          <w:p w14:paraId="6083C426" w14:textId="5531D487" w:rsidR="003330A9" w:rsidRPr="00C13FEE" w:rsidRDefault="003330A9" w:rsidP="003330A9">
            <w:pPr>
              <w:tabs>
                <w:tab w:val="left" w:pos="284"/>
              </w:tabs>
              <w:ind w:right="-70"/>
              <w:jc w:val="center"/>
              <w:rPr>
                <w:rFonts w:asciiTheme="minorHAnsi" w:hAnsiTheme="minorHAnsi"/>
                <w:szCs w:val="24"/>
              </w:rPr>
            </w:pPr>
            <w:r w:rsidRPr="00C13FEE">
              <w:rPr>
                <w:rFonts w:asciiTheme="minorHAnsi" w:hAnsiTheme="minorHAnsi"/>
                <w:b/>
                <w:szCs w:val="24"/>
              </w:rPr>
              <w:t>(</w:t>
            </w:r>
            <w:proofErr w:type="gramStart"/>
            <w:r w:rsidRPr="00C13FEE">
              <w:rPr>
                <w:rFonts w:asciiTheme="minorHAnsi" w:hAnsiTheme="minorHAnsi"/>
                <w:b/>
                <w:szCs w:val="24"/>
              </w:rPr>
              <w:t>sujets</w:t>
            </w:r>
            <w:proofErr w:type="gramEnd"/>
            <w:r w:rsidRPr="00C13FEE">
              <w:rPr>
                <w:rFonts w:asciiTheme="minorHAnsi" w:hAnsiTheme="minorHAnsi"/>
                <w:b/>
                <w:szCs w:val="24"/>
              </w:rPr>
              <w:t xml:space="preserve"> subaquatiques)</w:t>
            </w:r>
          </w:p>
        </w:tc>
        <w:tc>
          <w:tcPr>
            <w:tcW w:w="6096" w:type="dxa"/>
            <w:tcBorders>
              <w:top w:val="single" w:sz="4" w:space="0" w:color="auto"/>
              <w:left w:val="single" w:sz="4" w:space="0" w:color="auto"/>
              <w:bottom w:val="single" w:sz="4" w:space="0" w:color="auto"/>
              <w:right w:val="single" w:sz="4" w:space="0" w:color="auto"/>
            </w:tcBorders>
          </w:tcPr>
          <w:p w14:paraId="7A8AFEA8" w14:textId="77777777" w:rsidR="003330A9" w:rsidRDefault="003330A9" w:rsidP="003330A9">
            <w:pPr>
              <w:tabs>
                <w:tab w:val="left" w:pos="284"/>
              </w:tabs>
              <w:ind w:left="355"/>
              <w:jc w:val="both"/>
              <w:rPr>
                <w:rFonts w:asciiTheme="minorHAnsi" w:hAnsiTheme="minorHAnsi"/>
                <w:smallCaps/>
                <w:sz w:val="22"/>
                <w:szCs w:val="22"/>
              </w:rPr>
            </w:pPr>
          </w:p>
          <w:p w14:paraId="7A943322" w14:textId="77777777" w:rsidR="00B63231" w:rsidRDefault="00B63231" w:rsidP="003330A9">
            <w:pPr>
              <w:tabs>
                <w:tab w:val="left" w:pos="284"/>
              </w:tabs>
              <w:ind w:left="355"/>
              <w:jc w:val="both"/>
              <w:rPr>
                <w:rFonts w:asciiTheme="minorHAnsi" w:hAnsiTheme="minorHAnsi"/>
                <w:smallCaps/>
                <w:sz w:val="22"/>
                <w:szCs w:val="22"/>
              </w:rPr>
            </w:pPr>
          </w:p>
          <w:p w14:paraId="3A08CB55" w14:textId="41587BDA" w:rsidR="00B63231" w:rsidRDefault="00B63231" w:rsidP="003330A9">
            <w:pPr>
              <w:tabs>
                <w:tab w:val="left" w:pos="284"/>
              </w:tabs>
              <w:ind w:left="355"/>
              <w:jc w:val="both"/>
              <w:rPr>
                <w:rFonts w:asciiTheme="minorHAnsi" w:hAnsiTheme="minorHAnsi"/>
                <w:smallCaps/>
                <w:sz w:val="22"/>
                <w:szCs w:val="22"/>
              </w:rPr>
            </w:pPr>
          </w:p>
        </w:tc>
        <w:tc>
          <w:tcPr>
            <w:tcW w:w="1487" w:type="dxa"/>
            <w:tcBorders>
              <w:top w:val="single" w:sz="4" w:space="0" w:color="auto"/>
              <w:left w:val="single" w:sz="4" w:space="0" w:color="auto"/>
              <w:bottom w:val="single" w:sz="4" w:space="0" w:color="auto"/>
              <w:right w:val="single" w:sz="4" w:space="0" w:color="auto"/>
            </w:tcBorders>
          </w:tcPr>
          <w:p w14:paraId="7E6D5A6F" w14:textId="77777777" w:rsidR="003330A9" w:rsidRPr="00CC6410" w:rsidRDefault="003330A9" w:rsidP="003330A9">
            <w:pPr>
              <w:tabs>
                <w:tab w:val="left" w:pos="284"/>
              </w:tabs>
              <w:ind w:left="355"/>
              <w:jc w:val="both"/>
              <w:rPr>
                <w:rFonts w:asciiTheme="minorHAnsi" w:hAnsiTheme="minorHAnsi"/>
                <w:smallCaps/>
                <w:sz w:val="22"/>
                <w:szCs w:val="22"/>
              </w:rPr>
            </w:pPr>
          </w:p>
        </w:tc>
      </w:tr>
      <w:tr w:rsidR="003330A9" w:rsidRPr="00CC6410" w14:paraId="2012A7CD" w14:textId="77777777" w:rsidTr="008E4C5F">
        <w:trPr>
          <w:trHeight w:val="300"/>
        </w:trPr>
        <w:tc>
          <w:tcPr>
            <w:tcW w:w="3261" w:type="dxa"/>
            <w:vMerge w:val="restart"/>
            <w:tcBorders>
              <w:top w:val="single" w:sz="4" w:space="0" w:color="auto"/>
              <w:left w:val="single" w:sz="4" w:space="0" w:color="auto"/>
              <w:right w:val="single" w:sz="4" w:space="0" w:color="auto"/>
            </w:tcBorders>
          </w:tcPr>
          <w:p w14:paraId="0CE2D2D4" w14:textId="77777777" w:rsidR="00B63231" w:rsidRPr="00C13FEE" w:rsidRDefault="00B63231" w:rsidP="003330A9">
            <w:pPr>
              <w:tabs>
                <w:tab w:val="left" w:pos="284"/>
              </w:tabs>
              <w:jc w:val="center"/>
              <w:rPr>
                <w:rFonts w:asciiTheme="minorHAnsi" w:hAnsiTheme="minorHAnsi"/>
                <w:b/>
                <w:szCs w:val="24"/>
                <w:u w:val="single"/>
              </w:rPr>
            </w:pPr>
          </w:p>
          <w:p w14:paraId="407D2D00" w14:textId="034BC575" w:rsidR="003330A9" w:rsidRPr="00C13FEE" w:rsidRDefault="003330A9" w:rsidP="003330A9">
            <w:pPr>
              <w:tabs>
                <w:tab w:val="left" w:pos="284"/>
              </w:tabs>
              <w:jc w:val="center"/>
              <w:rPr>
                <w:rFonts w:asciiTheme="minorHAnsi" w:hAnsiTheme="minorHAnsi"/>
                <w:b/>
                <w:szCs w:val="24"/>
                <w:u w:val="single"/>
              </w:rPr>
            </w:pPr>
            <w:r w:rsidRPr="00C13FEE">
              <w:rPr>
                <w:rFonts w:asciiTheme="minorHAnsi" w:hAnsiTheme="minorHAnsi"/>
                <w:b/>
                <w:szCs w:val="24"/>
                <w:u w:val="single"/>
              </w:rPr>
              <w:t>Distinctions Honorifiques</w:t>
            </w:r>
          </w:p>
          <w:p w14:paraId="2EAAC17B" w14:textId="41563EEB" w:rsidR="003330A9" w:rsidRPr="00C13FEE" w:rsidRDefault="003330A9" w:rsidP="003330A9">
            <w:pPr>
              <w:tabs>
                <w:tab w:val="left" w:pos="284"/>
                <w:tab w:val="left" w:pos="3758"/>
              </w:tabs>
              <w:ind w:right="-70"/>
              <w:jc w:val="center"/>
              <w:rPr>
                <w:rFonts w:asciiTheme="minorHAnsi" w:hAnsiTheme="minorHAnsi"/>
                <w:b/>
                <w:szCs w:val="24"/>
                <w:u w:val="single"/>
              </w:rPr>
            </w:pPr>
            <w:r w:rsidRPr="00C13FEE">
              <w:rPr>
                <w:rFonts w:asciiTheme="minorHAnsi" w:hAnsiTheme="minorHAnsi"/>
                <w:b/>
                <w:szCs w:val="24"/>
              </w:rPr>
              <w:t>Indiquer obligatoirement l’année d’obtention</w:t>
            </w:r>
          </w:p>
        </w:tc>
        <w:tc>
          <w:tcPr>
            <w:tcW w:w="6096" w:type="dxa"/>
            <w:tcBorders>
              <w:top w:val="single" w:sz="4" w:space="0" w:color="auto"/>
              <w:left w:val="single" w:sz="4" w:space="0" w:color="auto"/>
              <w:bottom w:val="single" w:sz="4" w:space="0" w:color="auto"/>
              <w:right w:val="single" w:sz="4" w:space="0" w:color="auto"/>
            </w:tcBorders>
          </w:tcPr>
          <w:p w14:paraId="67CD5E2D" w14:textId="53F3641F" w:rsidR="003330A9" w:rsidRPr="007A6EDC" w:rsidRDefault="003330A9" w:rsidP="003330A9">
            <w:pPr>
              <w:tabs>
                <w:tab w:val="left" w:pos="284"/>
              </w:tabs>
              <w:ind w:left="355"/>
              <w:jc w:val="center"/>
              <w:rPr>
                <w:rFonts w:asciiTheme="minorHAnsi" w:hAnsiTheme="minorHAnsi"/>
                <w:smallCaps/>
                <w:sz w:val="22"/>
                <w:szCs w:val="22"/>
              </w:rPr>
            </w:pPr>
            <w:r w:rsidRPr="007A6EDC">
              <w:rPr>
                <w:rFonts w:asciiTheme="minorHAnsi" w:hAnsiTheme="minorHAnsi"/>
                <w:sz w:val="22"/>
                <w:szCs w:val="22"/>
              </w:rPr>
              <w:t>Médailles</w:t>
            </w:r>
          </w:p>
        </w:tc>
        <w:tc>
          <w:tcPr>
            <w:tcW w:w="1487" w:type="dxa"/>
            <w:tcBorders>
              <w:top w:val="single" w:sz="4" w:space="0" w:color="auto"/>
              <w:left w:val="single" w:sz="4" w:space="0" w:color="auto"/>
              <w:bottom w:val="single" w:sz="4" w:space="0" w:color="auto"/>
              <w:right w:val="single" w:sz="4" w:space="0" w:color="auto"/>
            </w:tcBorders>
          </w:tcPr>
          <w:p w14:paraId="17650CF3" w14:textId="2DC7C045" w:rsidR="003330A9" w:rsidRPr="007A6EDC" w:rsidRDefault="003330A9" w:rsidP="003330A9">
            <w:pPr>
              <w:pStyle w:val="Titre3"/>
              <w:tabs>
                <w:tab w:val="clear" w:pos="284"/>
                <w:tab w:val="left" w:pos="-70"/>
              </w:tabs>
              <w:ind w:left="-70"/>
              <w:rPr>
                <w:rFonts w:asciiTheme="minorHAnsi" w:hAnsiTheme="minorHAnsi"/>
                <w:sz w:val="16"/>
                <w:szCs w:val="16"/>
              </w:rPr>
            </w:pPr>
            <w:r w:rsidRPr="008E4C5F">
              <w:rPr>
                <w:rFonts w:asciiTheme="minorHAnsi" w:hAnsiTheme="minorHAnsi"/>
                <w:sz w:val="16"/>
                <w:szCs w:val="16"/>
                <w:u w:val="none"/>
              </w:rPr>
              <w:t xml:space="preserve">   </w:t>
            </w:r>
            <w:r w:rsidRPr="007A6EDC">
              <w:rPr>
                <w:rFonts w:asciiTheme="minorHAnsi" w:hAnsiTheme="minorHAnsi"/>
                <w:sz w:val="16"/>
                <w:szCs w:val="16"/>
              </w:rPr>
              <w:t>Année</w:t>
            </w:r>
          </w:p>
          <w:p w14:paraId="4CA2E406" w14:textId="4360D985" w:rsidR="003330A9" w:rsidRPr="00CC6410" w:rsidRDefault="003330A9" w:rsidP="003330A9">
            <w:pPr>
              <w:tabs>
                <w:tab w:val="left" w:pos="284"/>
              </w:tabs>
              <w:ind w:left="68"/>
              <w:jc w:val="center"/>
              <w:rPr>
                <w:rFonts w:asciiTheme="minorHAnsi" w:hAnsiTheme="minorHAnsi"/>
                <w:smallCaps/>
                <w:sz w:val="22"/>
                <w:szCs w:val="22"/>
              </w:rPr>
            </w:pPr>
            <w:r w:rsidRPr="007A6EDC">
              <w:rPr>
                <w:rFonts w:asciiTheme="minorHAnsi" w:hAnsiTheme="minorHAnsi"/>
                <w:b/>
                <w:i/>
                <w:sz w:val="16"/>
                <w:szCs w:val="16"/>
                <w:u w:val="single"/>
              </w:rPr>
              <w:t>d’Obtention</w:t>
            </w:r>
          </w:p>
        </w:tc>
      </w:tr>
      <w:tr w:rsidR="003330A9" w:rsidRPr="00CC6410" w14:paraId="4FDE57EE" w14:textId="77777777" w:rsidTr="008E4C5F">
        <w:tc>
          <w:tcPr>
            <w:tcW w:w="3261" w:type="dxa"/>
            <w:vMerge/>
            <w:tcBorders>
              <w:left w:val="single" w:sz="4" w:space="0" w:color="auto"/>
              <w:bottom w:val="single" w:sz="4" w:space="0" w:color="auto"/>
              <w:right w:val="single" w:sz="4" w:space="0" w:color="auto"/>
            </w:tcBorders>
          </w:tcPr>
          <w:p w14:paraId="34A55278" w14:textId="77777777" w:rsidR="003330A9" w:rsidRPr="00CC6410" w:rsidRDefault="003330A9" w:rsidP="003330A9">
            <w:pPr>
              <w:tabs>
                <w:tab w:val="left" w:pos="284"/>
              </w:tabs>
              <w:jc w:val="center"/>
              <w:rPr>
                <w:rFonts w:asciiTheme="minorHAnsi" w:hAnsiTheme="minorHAnsi"/>
                <w:b/>
                <w:sz w:val="22"/>
                <w:szCs w:val="22"/>
                <w:u w:val="single"/>
              </w:rPr>
            </w:pPr>
          </w:p>
        </w:tc>
        <w:tc>
          <w:tcPr>
            <w:tcW w:w="6096" w:type="dxa"/>
            <w:tcBorders>
              <w:top w:val="single" w:sz="4" w:space="0" w:color="auto"/>
              <w:left w:val="single" w:sz="4" w:space="0" w:color="auto"/>
              <w:bottom w:val="single" w:sz="4" w:space="0" w:color="auto"/>
              <w:right w:val="single" w:sz="4" w:space="0" w:color="auto"/>
            </w:tcBorders>
          </w:tcPr>
          <w:p w14:paraId="7939E0C2" w14:textId="77777777" w:rsidR="003330A9" w:rsidRDefault="003330A9" w:rsidP="003330A9">
            <w:pPr>
              <w:tabs>
                <w:tab w:val="left" w:pos="284"/>
              </w:tabs>
              <w:ind w:left="355"/>
              <w:jc w:val="both"/>
              <w:rPr>
                <w:rFonts w:asciiTheme="minorHAnsi" w:hAnsiTheme="minorHAnsi"/>
                <w:szCs w:val="22"/>
              </w:rPr>
            </w:pPr>
          </w:p>
          <w:p w14:paraId="413E04D2" w14:textId="0807B036" w:rsidR="00B63231" w:rsidRDefault="00B63231" w:rsidP="003330A9">
            <w:pPr>
              <w:tabs>
                <w:tab w:val="left" w:pos="284"/>
              </w:tabs>
              <w:ind w:left="355"/>
              <w:jc w:val="both"/>
              <w:rPr>
                <w:rFonts w:asciiTheme="minorHAnsi" w:hAnsiTheme="minorHAnsi"/>
                <w:szCs w:val="22"/>
              </w:rPr>
            </w:pPr>
          </w:p>
          <w:p w14:paraId="29FFCAE8" w14:textId="5517DE1A" w:rsidR="00792AA9" w:rsidRDefault="00792AA9" w:rsidP="003330A9">
            <w:pPr>
              <w:tabs>
                <w:tab w:val="left" w:pos="284"/>
              </w:tabs>
              <w:ind w:left="355"/>
              <w:jc w:val="both"/>
              <w:rPr>
                <w:rFonts w:asciiTheme="minorHAnsi" w:hAnsiTheme="minorHAnsi"/>
                <w:szCs w:val="22"/>
              </w:rPr>
            </w:pPr>
          </w:p>
          <w:p w14:paraId="0FB071A7" w14:textId="77777777" w:rsidR="00792AA9" w:rsidRDefault="00792AA9" w:rsidP="003330A9">
            <w:pPr>
              <w:tabs>
                <w:tab w:val="left" w:pos="284"/>
              </w:tabs>
              <w:ind w:left="355"/>
              <w:jc w:val="both"/>
              <w:rPr>
                <w:rFonts w:asciiTheme="minorHAnsi" w:hAnsiTheme="minorHAnsi"/>
                <w:szCs w:val="22"/>
              </w:rPr>
            </w:pPr>
          </w:p>
          <w:p w14:paraId="45599B63" w14:textId="6325EE90" w:rsidR="00B63231" w:rsidRPr="00CC6410" w:rsidRDefault="00B63231" w:rsidP="003330A9">
            <w:pPr>
              <w:tabs>
                <w:tab w:val="left" w:pos="284"/>
              </w:tabs>
              <w:ind w:left="355"/>
              <w:jc w:val="both"/>
              <w:rPr>
                <w:rFonts w:asciiTheme="minorHAnsi" w:hAnsiTheme="minorHAnsi"/>
                <w:szCs w:val="22"/>
              </w:rPr>
            </w:pPr>
          </w:p>
        </w:tc>
        <w:tc>
          <w:tcPr>
            <w:tcW w:w="1487" w:type="dxa"/>
            <w:tcBorders>
              <w:top w:val="single" w:sz="4" w:space="0" w:color="auto"/>
              <w:left w:val="single" w:sz="4" w:space="0" w:color="auto"/>
              <w:bottom w:val="single" w:sz="4" w:space="0" w:color="auto"/>
              <w:right w:val="single" w:sz="4" w:space="0" w:color="auto"/>
            </w:tcBorders>
          </w:tcPr>
          <w:p w14:paraId="156841BF" w14:textId="77777777" w:rsidR="003330A9" w:rsidRPr="00CC6410" w:rsidRDefault="003330A9" w:rsidP="001825B2">
            <w:pPr>
              <w:tabs>
                <w:tab w:val="left" w:pos="284"/>
              </w:tabs>
              <w:rPr>
                <w:rFonts w:asciiTheme="minorHAnsi" w:hAnsiTheme="minorHAnsi"/>
                <w:b/>
                <w:i/>
                <w:sz w:val="20"/>
                <w:u w:val="single"/>
              </w:rPr>
            </w:pPr>
          </w:p>
          <w:p w14:paraId="19AAFDFB" w14:textId="77777777" w:rsidR="003330A9" w:rsidRPr="00CC6410" w:rsidRDefault="003330A9" w:rsidP="003330A9">
            <w:pPr>
              <w:pStyle w:val="Titre3"/>
              <w:tabs>
                <w:tab w:val="clear" w:pos="284"/>
                <w:tab w:val="left" w:pos="-70"/>
              </w:tabs>
              <w:ind w:left="-70"/>
              <w:rPr>
                <w:rFonts w:asciiTheme="minorHAnsi" w:hAnsiTheme="minorHAnsi"/>
                <w:szCs w:val="22"/>
              </w:rPr>
            </w:pPr>
          </w:p>
        </w:tc>
      </w:tr>
    </w:tbl>
    <w:p w14:paraId="521023A0" w14:textId="6A0CF8D5" w:rsidR="00850FCD" w:rsidRPr="00BF1862" w:rsidRDefault="00850FCD" w:rsidP="00095AEE">
      <w:pPr>
        <w:tabs>
          <w:tab w:val="left" w:pos="284"/>
        </w:tabs>
        <w:jc w:val="both"/>
        <w:rPr>
          <w:rFonts w:asciiTheme="minorHAnsi" w:hAnsiTheme="minorHAnsi"/>
          <w:sz w:val="10"/>
          <w:szCs w:val="10"/>
        </w:rPr>
      </w:pPr>
    </w:p>
    <w:p w14:paraId="6840EB0B" w14:textId="1E7D966E" w:rsidR="00850FCD" w:rsidRPr="00CC6410" w:rsidRDefault="00850FCD">
      <w:pPr>
        <w:tabs>
          <w:tab w:val="left" w:pos="284"/>
        </w:tabs>
        <w:ind w:right="-171"/>
        <w:jc w:val="both"/>
        <w:rPr>
          <w:rFonts w:asciiTheme="minorHAnsi" w:hAnsiTheme="minorHAnsi"/>
          <w:sz w:val="4"/>
        </w:rPr>
      </w:pPr>
    </w:p>
    <w:tbl>
      <w:tblPr>
        <w:tblW w:w="10774" w:type="dxa"/>
        <w:tblInd w:w="-431" w:type="dxa"/>
        <w:tblLayout w:type="fixed"/>
        <w:tblCellMar>
          <w:left w:w="70" w:type="dxa"/>
          <w:right w:w="70" w:type="dxa"/>
        </w:tblCellMar>
        <w:tblLook w:val="0000" w:firstRow="0" w:lastRow="0" w:firstColumn="0" w:lastColumn="0" w:noHBand="0" w:noVBand="0"/>
      </w:tblPr>
      <w:tblGrid>
        <w:gridCol w:w="5246"/>
        <w:gridCol w:w="5528"/>
      </w:tblGrid>
      <w:tr w:rsidR="008E4C5F" w:rsidRPr="00CC6410" w14:paraId="194973C7" w14:textId="77777777" w:rsidTr="008E4C5F">
        <w:trPr>
          <w:trHeight w:val="520"/>
        </w:trPr>
        <w:tc>
          <w:tcPr>
            <w:tcW w:w="10774" w:type="dxa"/>
            <w:gridSpan w:val="2"/>
          </w:tcPr>
          <w:p w14:paraId="405DF7E9" w14:textId="77777777" w:rsidR="008E4C5F" w:rsidRPr="008E4C5F" w:rsidRDefault="008E4C5F" w:rsidP="008E4C5F">
            <w:pPr>
              <w:tabs>
                <w:tab w:val="left" w:pos="284"/>
              </w:tabs>
              <w:ind w:left="218"/>
              <w:jc w:val="center"/>
              <w:rPr>
                <w:rFonts w:asciiTheme="minorHAnsi" w:hAnsiTheme="minorHAnsi"/>
                <w:sz w:val="10"/>
                <w:szCs w:val="10"/>
              </w:rPr>
            </w:pPr>
          </w:p>
          <w:p w14:paraId="119EEF27" w14:textId="10F6B038" w:rsidR="008E4C5F" w:rsidRPr="008E4C5F" w:rsidRDefault="008E4C5F" w:rsidP="008E4C5F">
            <w:pPr>
              <w:tabs>
                <w:tab w:val="left" w:pos="284"/>
              </w:tabs>
              <w:ind w:left="218"/>
              <w:jc w:val="center"/>
              <w:rPr>
                <w:rFonts w:asciiTheme="minorHAnsi" w:hAnsiTheme="minorHAnsi"/>
              </w:rPr>
            </w:pPr>
            <w:r w:rsidRPr="00CC6410">
              <w:rPr>
                <w:rFonts w:asciiTheme="minorHAnsi" w:hAnsiTheme="minorHAnsi"/>
              </w:rPr>
              <w:t xml:space="preserve">Date </w:t>
            </w:r>
            <w:r w:rsidR="00F955BB" w:rsidRPr="00CC6410">
              <w:rPr>
                <w:rFonts w:asciiTheme="minorHAnsi" w:hAnsiTheme="minorHAnsi"/>
              </w:rPr>
              <w:t>................</w:t>
            </w:r>
            <w:r w:rsidRPr="00CC6410">
              <w:rPr>
                <w:rFonts w:asciiTheme="minorHAnsi" w:hAnsiTheme="minorHAnsi"/>
              </w:rPr>
              <w:t>.</w:t>
            </w:r>
            <w:r w:rsidR="00F955BB" w:rsidRPr="00CC6410">
              <w:rPr>
                <w:rFonts w:asciiTheme="minorHAnsi" w:hAnsiTheme="minorHAnsi"/>
              </w:rPr>
              <w:t>..............</w:t>
            </w:r>
          </w:p>
        </w:tc>
      </w:tr>
      <w:tr w:rsidR="00095AEE" w:rsidRPr="00CC6410" w14:paraId="48FB6F9A" w14:textId="77777777" w:rsidTr="008E4C5F">
        <w:trPr>
          <w:trHeight w:val="2565"/>
        </w:trPr>
        <w:tc>
          <w:tcPr>
            <w:tcW w:w="5246" w:type="dxa"/>
          </w:tcPr>
          <w:p w14:paraId="52C15806" w14:textId="77777777" w:rsidR="00BA3E7C" w:rsidRPr="00BA3E7C" w:rsidRDefault="00BA3E7C" w:rsidP="00BA3E7C">
            <w:pPr>
              <w:tabs>
                <w:tab w:val="left" w:pos="284"/>
              </w:tabs>
              <w:ind w:right="-171"/>
              <w:jc w:val="center"/>
              <w:rPr>
                <w:rFonts w:asciiTheme="minorHAnsi" w:hAnsiTheme="minorHAnsi"/>
                <w:b/>
                <w:color w:val="FF0000"/>
              </w:rPr>
            </w:pPr>
            <w:r w:rsidRPr="00BA3E7C">
              <w:rPr>
                <w:rFonts w:asciiTheme="minorHAnsi" w:hAnsiTheme="minorHAnsi"/>
                <w:b/>
                <w:color w:val="FF0000"/>
              </w:rPr>
              <w:t xml:space="preserve">Signature et fonction </w:t>
            </w:r>
            <w:r w:rsidRPr="00BA3E7C">
              <w:rPr>
                <w:rFonts w:asciiTheme="minorHAnsi" w:hAnsiTheme="minorHAnsi"/>
                <w:b/>
                <w:color w:val="FF0000"/>
                <w:u w:val="single"/>
              </w:rPr>
              <w:t>obligatoire</w:t>
            </w:r>
            <w:r w:rsidRPr="00BA3E7C">
              <w:rPr>
                <w:rFonts w:asciiTheme="minorHAnsi" w:hAnsiTheme="minorHAnsi"/>
                <w:b/>
                <w:color w:val="FF0000"/>
              </w:rPr>
              <w:t xml:space="preserve"> du demandeur</w:t>
            </w:r>
          </w:p>
          <w:p w14:paraId="5E5ACEB8" w14:textId="09CF75D1" w:rsidR="00BA3E7C" w:rsidRPr="00BA3E7C" w:rsidRDefault="00792AA9" w:rsidP="00BA3E7C">
            <w:pPr>
              <w:tabs>
                <w:tab w:val="left" w:pos="284"/>
              </w:tabs>
              <w:ind w:right="-171"/>
              <w:jc w:val="center"/>
              <w:rPr>
                <w:rFonts w:asciiTheme="minorHAnsi" w:hAnsiTheme="minorHAnsi"/>
                <w:b/>
                <w:sz w:val="16"/>
                <w:szCs w:val="16"/>
              </w:rPr>
            </w:pPr>
            <w:r w:rsidRPr="00CC6410">
              <w:rPr>
                <w:rFonts w:asciiTheme="minorHAnsi" w:hAnsiTheme="minorHAnsi"/>
                <w:b/>
                <w:sz w:val="22"/>
              </w:rPr>
              <w:t xml:space="preserve">- </w:t>
            </w:r>
            <w:r w:rsidRPr="00CC6410">
              <w:rPr>
                <w:rFonts w:asciiTheme="minorHAnsi" w:hAnsiTheme="minorHAnsi"/>
                <w:b/>
                <w:i/>
                <w:sz w:val="22"/>
              </w:rPr>
              <w:t>Avec tampon correspondant</w:t>
            </w:r>
            <w:r w:rsidRPr="00CC6410">
              <w:rPr>
                <w:rFonts w:asciiTheme="minorHAnsi" w:hAnsiTheme="minorHAnsi"/>
                <w:b/>
                <w:sz w:val="22"/>
              </w:rPr>
              <w:t xml:space="preserve"> </w:t>
            </w:r>
            <w:r>
              <w:rPr>
                <w:rFonts w:asciiTheme="minorHAnsi" w:hAnsiTheme="minorHAnsi"/>
                <w:b/>
                <w:sz w:val="22"/>
              </w:rPr>
              <w:t>–</w:t>
            </w:r>
          </w:p>
          <w:p w14:paraId="50E4BF58" w14:textId="77777777" w:rsidR="00850FCD" w:rsidRPr="00CC6410" w:rsidRDefault="00850FCD">
            <w:pPr>
              <w:tabs>
                <w:tab w:val="left" w:pos="284"/>
              </w:tabs>
              <w:ind w:right="-171"/>
              <w:jc w:val="center"/>
              <w:rPr>
                <w:rFonts w:asciiTheme="minorHAnsi" w:hAnsiTheme="minorHAnsi"/>
                <w:b/>
                <w:sz w:val="4"/>
              </w:rPr>
            </w:pPr>
          </w:p>
          <w:p w14:paraId="089E2D2C" w14:textId="155C1CF4" w:rsidR="0061305B" w:rsidRDefault="00850FCD" w:rsidP="00095AEE">
            <w:pPr>
              <w:tabs>
                <w:tab w:val="left" w:pos="284"/>
                <w:tab w:val="center" w:pos="2744"/>
              </w:tabs>
              <w:ind w:right="-171"/>
              <w:rPr>
                <w:rFonts w:asciiTheme="minorHAnsi" w:hAnsiTheme="minorHAnsi"/>
                <w:b/>
                <w:sz w:val="22"/>
              </w:rPr>
            </w:pPr>
            <w:r w:rsidRPr="00CC6410">
              <w:rPr>
                <w:rFonts w:asciiTheme="minorHAnsi" w:hAnsiTheme="minorHAnsi"/>
                <w:b/>
                <w:sz w:val="22"/>
              </w:rPr>
              <w:tab/>
            </w:r>
            <w:r w:rsidRPr="00CC6410">
              <w:rPr>
                <w:rFonts w:asciiTheme="minorHAnsi" w:hAnsiTheme="minorHAnsi"/>
                <w:b/>
                <w:sz w:val="22"/>
              </w:rPr>
              <w:tab/>
            </w:r>
          </w:p>
          <w:p w14:paraId="6BA7804E" w14:textId="6C3B1E58" w:rsidR="0061305B" w:rsidRPr="0061305B" w:rsidRDefault="0061305B" w:rsidP="00095AEE">
            <w:pPr>
              <w:tabs>
                <w:tab w:val="left" w:pos="284"/>
                <w:tab w:val="center" w:pos="2744"/>
              </w:tabs>
              <w:ind w:right="-171"/>
              <w:rPr>
                <w:rFonts w:asciiTheme="minorHAnsi" w:hAnsiTheme="minorHAnsi"/>
                <w:b/>
                <w:sz w:val="10"/>
                <w:szCs w:val="10"/>
              </w:rPr>
            </w:pPr>
          </w:p>
          <w:p w14:paraId="0BAFB1B0" w14:textId="53D760DC" w:rsidR="0061305B" w:rsidRPr="00095AEE" w:rsidRDefault="0061305B" w:rsidP="00095AEE">
            <w:pPr>
              <w:tabs>
                <w:tab w:val="left" w:pos="284"/>
                <w:tab w:val="center" w:pos="2744"/>
              </w:tabs>
              <w:ind w:right="-171"/>
              <w:rPr>
                <w:rFonts w:asciiTheme="minorHAnsi" w:hAnsiTheme="minorHAnsi"/>
                <w:b/>
                <w:sz w:val="22"/>
              </w:rPr>
            </w:pPr>
          </w:p>
        </w:tc>
        <w:tc>
          <w:tcPr>
            <w:tcW w:w="5528" w:type="dxa"/>
          </w:tcPr>
          <w:p w14:paraId="39D6109E" w14:textId="5AFBC500" w:rsidR="00850FCD" w:rsidRPr="00CC6410" w:rsidRDefault="00850FCD" w:rsidP="002728EA">
            <w:pPr>
              <w:tabs>
                <w:tab w:val="left" w:pos="284"/>
              </w:tabs>
              <w:ind w:right="-171"/>
              <w:jc w:val="center"/>
              <w:rPr>
                <w:rFonts w:asciiTheme="minorHAnsi" w:hAnsiTheme="minorHAnsi"/>
                <w:b/>
                <w:color w:val="FF0000"/>
              </w:rPr>
            </w:pPr>
            <w:r w:rsidRPr="00CC6410">
              <w:rPr>
                <w:rFonts w:asciiTheme="minorHAnsi" w:hAnsiTheme="minorHAnsi"/>
                <w:b/>
                <w:color w:val="FF0000"/>
              </w:rPr>
              <w:t xml:space="preserve">Signature </w:t>
            </w:r>
            <w:r w:rsidRPr="00CC6410">
              <w:rPr>
                <w:rFonts w:asciiTheme="minorHAnsi" w:hAnsiTheme="minorHAnsi"/>
                <w:b/>
                <w:color w:val="FF0000"/>
                <w:u w:val="single"/>
              </w:rPr>
              <w:t>obligatoire</w:t>
            </w:r>
            <w:r w:rsidRPr="00CC6410">
              <w:rPr>
                <w:rFonts w:asciiTheme="minorHAnsi" w:hAnsiTheme="minorHAnsi"/>
                <w:b/>
                <w:color w:val="FF0000"/>
              </w:rPr>
              <w:t xml:space="preserve"> du Postulant</w:t>
            </w:r>
          </w:p>
          <w:p w14:paraId="5F1D4B75" w14:textId="5C6FB43F" w:rsidR="00047A0A" w:rsidRPr="00BA3E7C" w:rsidRDefault="00047A0A" w:rsidP="00047A0A">
            <w:pPr>
              <w:tabs>
                <w:tab w:val="left" w:pos="284"/>
              </w:tabs>
              <w:ind w:right="-171"/>
              <w:jc w:val="center"/>
              <w:rPr>
                <w:rFonts w:ascii="Arial-BoldMT" w:hAnsi="Arial-BoldMT" w:cs="Arial-BoldMT"/>
                <w:b/>
                <w:bCs/>
                <w:sz w:val="16"/>
                <w:szCs w:val="16"/>
              </w:rPr>
            </w:pPr>
            <w:r w:rsidRPr="00BA3E7C">
              <w:rPr>
                <w:rFonts w:ascii="Arial-BoldMT" w:hAnsi="Arial-BoldMT" w:cs="Arial-BoldMT"/>
                <w:b/>
                <w:bCs/>
                <w:sz w:val="16"/>
                <w:szCs w:val="16"/>
              </w:rPr>
              <w:t>pour la médaille d’or uniquement</w:t>
            </w:r>
          </w:p>
          <w:p w14:paraId="6448421B" w14:textId="7C18EDF1" w:rsidR="00850FCD" w:rsidRPr="00CC6410" w:rsidRDefault="00850FCD">
            <w:pPr>
              <w:tabs>
                <w:tab w:val="left" w:pos="497"/>
              </w:tabs>
              <w:jc w:val="center"/>
              <w:rPr>
                <w:rFonts w:asciiTheme="minorHAnsi" w:hAnsiTheme="minorHAnsi"/>
                <w:b/>
                <w:sz w:val="22"/>
              </w:rPr>
            </w:pPr>
            <w:r w:rsidRPr="00CC6410">
              <w:rPr>
                <w:rFonts w:asciiTheme="minorHAnsi" w:hAnsiTheme="minorHAnsi"/>
                <w:i/>
                <w:sz w:val="22"/>
              </w:rPr>
              <w:t>Faire précéder la signature de la mention</w:t>
            </w:r>
            <w:r w:rsidRPr="00CC6410">
              <w:rPr>
                <w:rFonts w:asciiTheme="minorHAnsi" w:hAnsiTheme="minorHAnsi"/>
                <w:sz w:val="22"/>
              </w:rPr>
              <w:t xml:space="preserve"> :</w:t>
            </w:r>
            <w:r w:rsidRPr="00CC6410">
              <w:rPr>
                <w:rFonts w:asciiTheme="minorHAnsi" w:hAnsiTheme="minorHAnsi"/>
                <w:b/>
                <w:sz w:val="22"/>
              </w:rPr>
              <w:t xml:space="preserve"> </w:t>
            </w:r>
          </w:p>
          <w:p w14:paraId="3D576354" w14:textId="56523E53" w:rsidR="00850FCD" w:rsidRDefault="00850FCD">
            <w:pPr>
              <w:tabs>
                <w:tab w:val="left" w:pos="497"/>
              </w:tabs>
              <w:jc w:val="center"/>
              <w:rPr>
                <w:rFonts w:asciiTheme="minorHAnsi" w:hAnsiTheme="minorHAnsi"/>
                <w:b/>
                <w:i/>
                <w:sz w:val="18"/>
              </w:rPr>
            </w:pPr>
            <w:r w:rsidRPr="00CC6410">
              <w:rPr>
                <w:rFonts w:asciiTheme="minorHAnsi" w:hAnsiTheme="minorHAnsi"/>
                <w:b/>
                <w:i/>
                <w:sz w:val="18"/>
              </w:rPr>
              <w:t>"Certifie sur l'honneur que les renseignements ci-dessus sont exacts"</w:t>
            </w:r>
          </w:p>
          <w:p w14:paraId="42D754D0" w14:textId="5FB6C2B6" w:rsidR="00095AEE" w:rsidRDefault="00095AEE">
            <w:pPr>
              <w:tabs>
                <w:tab w:val="left" w:pos="497"/>
              </w:tabs>
              <w:jc w:val="center"/>
              <w:rPr>
                <w:rFonts w:asciiTheme="minorHAnsi" w:hAnsiTheme="minorHAnsi"/>
                <w:b/>
                <w:i/>
                <w:sz w:val="18"/>
              </w:rPr>
            </w:pPr>
          </w:p>
          <w:p w14:paraId="5288C995" w14:textId="216338D0" w:rsidR="00095AEE" w:rsidRDefault="00095AEE" w:rsidP="00095AEE">
            <w:pPr>
              <w:tabs>
                <w:tab w:val="left" w:pos="497"/>
              </w:tabs>
              <w:rPr>
                <w:rFonts w:asciiTheme="minorHAnsi" w:hAnsiTheme="minorHAnsi"/>
                <w:b/>
              </w:rPr>
            </w:pPr>
          </w:p>
          <w:p w14:paraId="7243D0D0" w14:textId="77777777" w:rsidR="001825B2" w:rsidRDefault="001825B2" w:rsidP="00095AEE">
            <w:pPr>
              <w:tabs>
                <w:tab w:val="left" w:pos="497"/>
              </w:tabs>
              <w:rPr>
                <w:rFonts w:asciiTheme="minorHAnsi" w:hAnsiTheme="minorHAnsi"/>
                <w:b/>
              </w:rPr>
            </w:pPr>
          </w:p>
          <w:p w14:paraId="7E04BB5D" w14:textId="77777777" w:rsidR="001825B2" w:rsidRDefault="001825B2" w:rsidP="00095AEE">
            <w:pPr>
              <w:tabs>
                <w:tab w:val="left" w:pos="497"/>
              </w:tabs>
              <w:rPr>
                <w:rFonts w:asciiTheme="minorHAnsi" w:hAnsiTheme="minorHAnsi"/>
                <w:b/>
              </w:rPr>
            </w:pPr>
          </w:p>
          <w:p w14:paraId="492B497D" w14:textId="77777777" w:rsidR="001825B2" w:rsidRDefault="001825B2" w:rsidP="00095AEE">
            <w:pPr>
              <w:tabs>
                <w:tab w:val="left" w:pos="497"/>
              </w:tabs>
              <w:rPr>
                <w:rFonts w:asciiTheme="minorHAnsi" w:hAnsiTheme="minorHAnsi"/>
                <w:b/>
              </w:rPr>
            </w:pPr>
          </w:p>
          <w:p w14:paraId="1DD974B3" w14:textId="77777777" w:rsidR="001825B2" w:rsidRDefault="001825B2" w:rsidP="00095AEE">
            <w:pPr>
              <w:tabs>
                <w:tab w:val="left" w:pos="497"/>
              </w:tabs>
              <w:rPr>
                <w:rFonts w:asciiTheme="minorHAnsi" w:hAnsiTheme="minorHAnsi"/>
                <w:b/>
              </w:rPr>
            </w:pPr>
          </w:p>
          <w:p w14:paraId="431CF54D" w14:textId="6A6E2049" w:rsidR="001825B2" w:rsidRPr="00CC6410" w:rsidRDefault="001825B2" w:rsidP="00095AEE">
            <w:pPr>
              <w:tabs>
                <w:tab w:val="left" w:pos="497"/>
              </w:tabs>
              <w:rPr>
                <w:rFonts w:asciiTheme="minorHAnsi" w:hAnsiTheme="minorHAnsi"/>
                <w:b/>
              </w:rPr>
            </w:pPr>
          </w:p>
        </w:tc>
      </w:tr>
    </w:tbl>
    <w:p w14:paraId="4EE9C92D" w14:textId="097F1347" w:rsidR="00850FCD" w:rsidRPr="00095AEE" w:rsidRDefault="00850FCD" w:rsidP="0061305B">
      <w:pPr>
        <w:tabs>
          <w:tab w:val="left" w:pos="0"/>
          <w:tab w:val="left" w:pos="284"/>
        </w:tabs>
        <w:ind w:right="-171"/>
        <w:jc w:val="both"/>
        <w:rPr>
          <w:rFonts w:asciiTheme="minorHAnsi" w:hAnsiTheme="minorHAnsi"/>
          <w:sz w:val="20"/>
        </w:rPr>
      </w:pPr>
    </w:p>
    <w:sectPr w:rsidR="00850FCD" w:rsidRPr="00095AEE" w:rsidSect="00997DB9">
      <w:headerReference w:type="default" r:id="rId9"/>
      <w:headerReference w:type="first" r:id="rId10"/>
      <w:pgSz w:w="11899" w:h="16838"/>
      <w:pgMar w:top="1775" w:right="1021" w:bottom="340" w:left="1021" w:header="284" w:footer="4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4C4F" w14:textId="77777777" w:rsidR="00C346F9" w:rsidRDefault="00C346F9">
      <w:r>
        <w:separator/>
      </w:r>
    </w:p>
  </w:endnote>
  <w:endnote w:type="continuationSeparator" w:id="0">
    <w:p w14:paraId="3B8B2220" w14:textId="77777777" w:rsidR="00C346F9" w:rsidRDefault="00C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riomphe">
    <w:altName w:val="Calibri"/>
    <w:panose1 w:val="020B0604020202020204"/>
    <w:charset w:val="00"/>
    <w:family w:val="auto"/>
    <w:pitch w:val="variable"/>
    <w:sig w:usb0="800000EF" w:usb1="5000006A" w:usb2="00000000" w:usb3="00000000" w:csb0="00000093"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7D6C" w14:textId="77777777" w:rsidR="00C346F9" w:rsidRDefault="00C346F9">
      <w:r>
        <w:separator/>
      </w:r>
    </w:p>
  </w:footnote>
  <w:footnote w:type="continuationSeparator" w:id="0">
    <w:p w14:paraId="529CEA0B" w14:textId="77777777" w:rsidR="00C346F9" w:rsidRDefault="00C3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124B" w14:textId="651D9919" w:rsidR="00F955BB" w:rsidRDefault="00F955BB">
    <w:pPr>
      <w:pStyle w:val="En-tte"/>
    </w:pPr>
    <w:r>
      <w:rPr>
        <w:noProof/>
      </w:rPr>
      <w:drawing>
        <wp:inline distT="0" distB="0" distL="0" distR="0" wp14:anchorId="3B874633" wp14:editId="3509A0DB">
          <wp:extent cx="6259195" cy="952438"/>
          <wp:effectExtent l="0" t="0" r="0" b="635"/>
          <wp:docPr id="68" name="Image 68" descr="Macintosh HD:Users:julienbertocchini:Dropbox:Alizé et Julien:FFESS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9195" cy="95243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24D4" w14:textId="4CB2D90C" w:rsidR="00850FCD" w:rsidRPr="00785306" w:rsidRDefault="00997DB9" w:rsidP="00997DB9">
    <w:pPr>
      <w:pStyle w:val="En-tte"/>
      <w:ind w:left="-709"/>
      <w:rPr>
        <w:sz w:val="16"/>
      </w:rPr>
    </w:pPr>
    <w:r>
      <w:rPr>
        <w:noProof/>
      </w:rPr>
      <w:drawing>
        <wp:anchor distT="0" distB="0" distL="114300" distR="114300" simplePos="0" relativeHeight="251658240" behindDoc="0" locked="0" layoutInCell="1" allowOverlap="1" wp14:anchorId="043D7A01" wp14:editId="2E2EC7DA">
          <wp:simplePos x="0" y="0"/>
          <wp:positionH relativeFrom="column">
            <wp:posOffset>83627</wp:posOffset>
          </wp:positionH>
          <wp:positionV relativeFrom="paragraph">
            <wp:posOffset>-27140</wp:posOffset>
          </wp:positionV>
          <wp:extent cx="6259195" cy="951865"/>
          <wp:effectExtent l="0" t="0" r="8255" b="635"/>
          <wp:wrapNone/>
          <wp:docPr id="69" name="Image 69" descr="Macintosh HD:Users:julienbertocchini:Dropbox:Alizé et Julien:FFESS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9195" cy="9518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640"/>
        </w:tabs>
        <w:ind w:left="640" w:hanging="360"/>
      </w:pPr>
      <w:rPr>
        <w:rFonts w:ascii="Times New Roman" w:hAnsi="Times New Roman" w:hint="default"/>
      </w:rPr>
    </w:lvl>
  </w:abstractNum>
  <w:abstractNum w:abstractNumId="1" w15:restartNumberingAfterBreak="0">
    <w:nsid w:val="00000002"/>
    <w:multiLevelType w:val="singleLevel"/>
    <w:tmpl w:val="00000000"/>
    <w:lvl w:ilvl="0">
      <w:numFmt w:val="bullet"/>
      <w:lvlText w:val="-"/>
      <w:lvlJc w:val="left"/>
      <w:pPr>
        <w:tabs>
          <w:tab w:val="num" w:pos="640"/>
        </w:tabs>
        <w:ind w:left="640" w:hanging="360"/>
      </w:pPr>
      <w:rPr>
        <w:rFonts w:ascii="Times New Roman" w:hAnsi="Times New Roman" w:hint="default"/>
      </w:rPr>
    </w:lvl>
  </w:abstractNum>
  <w:abstractNum w:abstractNumId="2" w15:restartNumberingAfterBreak="0">
    <w:nsid w:val="00000003"/>
    <w:multiLevelType w:val="singleLevel"/>
    <w:tmpl w:val="00000000"/>
    <w:lvl w:ilvl="0">
      <w:numFmt w:val="bullet"/>
      <w:lvlText w:val="-"/>
      <w:lvlJc w:val="left"/>
      <w:pPr>
        <w:tabs>
          <w:tab w:val="num" w:pos="640"/>
        </w:tabs>
        <w:ind w:left="640" w:hanging="360"/>
      </w:pPr>
      <w:rPr>
        <w:rFonts w:ascii="Times New Roman" w:hAnsi="Times New Roman" w:hint="default"/>
      </w:rPr>
    </w:lvl>
  </w:abstractNum>
  <w:abstractNum w:abstractNumId="3" w15:restartNumberingAfterBreak="0">
    <w:nsid w:val="1227108E"/>
    <w:multiLevelType w:val="hybridMultilevel"/>
    <w:tmpl w:val="B192D30A"/>
    <w:lvl w:ilvl="0" w:tplc="99C47EBE">
      <w:numFmt w:val="bullet"/>
      <w:lvlText w:val="-"/>
      <w:lvlJc w:val="left"/>
      <w:pPr>
        <w:ind w:left="715" w:hanging="360"/>
      </w:pPr>
      <w:rPr>
        <w:rFonts w:ascii="Calibri" w:eastAsia="Times New Roman" w:hAnsi="Calibri" w:cs="Calibri"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4" w15:restartNumberingAfterBreak="0">
    <w:nsid w:val="2610000F"/>
    <w:multiLevelType w:val="hybridMultilevel"/>
    <w:tmpl w:val="9FA4DDBA"/>
    <w:lvl w:ilvl="0" w:tplc="A63CE5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406E9"/>
    <w:multiLevelType w:val="hybridMultilevel"/>
    <w:tmpl w:val="F4560E0A"/>
    <w:lvl w:ilvl="0" w:tplc="D66A2E0C">
      <w:numFmt w:val="bullet"/>
      <w:lvlText w:val="-"/>
      <w:lvlJc w:val="left"/>
      <w:pPr>
        <w:ind w:left="715" w:hanging="360"/>
      </w:pPr>
      <w:rPr>
        <w:rFonts w:ascii="Calibri" w:eastAsia="Times New Roman" w:hAnsi="Calibri" w:cs="Calibri"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6" w15:restartNumberingAfterBreak="0">
    <w:nsid w:val="644320CD"/>
    <w:multiLevelType w:val="hybridMultilevel"/>
    <w:tmpl w:val="0CF2F808"/>
    <w:lvl w:ilvl="0" w:tplc="A63CE5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CD7FD1"/>
    <w:multiLevelType w:val="hybridMultilevel"/>
    <w:tmpl w:val="E5ACB630"/>
    <w:lvl w:ilvl="0" w:tplc="1FB25186">
      <w:numFmt w:val="bullet"/>
      <w:lvlText w:val="-"/>
      <w:lvlJc w:val="left"/>
      <w:pPr>
        <w:ind w:left="715" w:hanging="360"/>
      </w:pPr>
      <w:rPr>
        <w:rFonts w:ascii="Calibri" w:eastAsia="Times New Roman" w:hAnsi="Calibri" w:cs="Calibri"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num w:numId="1" w16cid:durableId="564491334">
    <w:abstractNumId w:val="2"/>
  </w:num>
  <w:num w:numId="2" w16cid:durableId="443039422">
    <w:abstractNumId w:val="0"/>
  </w:num>
  <w:num w:numId="3" w16cid:durableId="2075852993">
    <w:abstractNumId w:val="1"/>
  </w:num>
  <w:num w:numId="4" w16cid:durableId="15277596">
    <w:abstractNumId w:val="2"/>
  </w:num>
  <w:num w:numId="5" w16cid:durableId="1501769915">
    <w:abstractNumId w:val="5"/>
  </w:num>
  <w:num w:numId="6" w16cid:durableId="100345147">
    <w:abstractNumId w:val="3"/>
  </w:num>
  <w:num w:numId="7" w16cid:durableId="669991392">
    <w:abstractNumId w:val="7"/>
  </w:num>
  <w:num w:numId="8" w16cid:durableId="1909413193">
    <w:abstractNumId w:val="4"/>
  </w:num>
  <w:num w:numId="9" w16cid:durableId="1034767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A6"/>
    <w:rsid w:val="00007A2E"/>
    <w:rsid w:val="00010814"/>
    <w:rsid w:val="000220E3"/>
    <w:rsid w:val="00047A0A"/>
    <w:rsid w:val="000507FA"/>
    <w:rsid w:val="00082BF3"/>
    <w:rsid w:val="00091C7D"/>
    <w:rsid w:val="00095AEE"/>
    <w:rsid w:val="000E17AC"/>
    <w:rsid w:val="000E4CB3"/>
    <w:rsid w:val="001015A7"/>
    <w:rsid w:val="00112E2C"/>
    <w:rsid w:val="001505E1"/>
    <w:rsid w:val="00151582"/>
    <w:rsid w:val="0015188F"/>
    <w:rsid w:val="001533A2"/>
    <w:rsid w:val="00170D4D"/>
    <w:rsid w:val="001825B2"/>
    <w:rsid w:val="001E0206"/>
    <w:rsid w:val="001E7C7E"/>
    <w:rsid w:val="001F727A"/>
    <w:rsid w:val="00212E21"/>
    <w:rsid w:val="00227EC9"/>
    <w:rsid w:val="00246419"/>
    <w:rsid w:val="002728EA"/>
    <w:rsid w:val="002A1C50"/>
    <w:rsid w:val="002A26E8"/>
    <w:rsid w:val="002A690C"/>
    <w:rsid w:val="002E7AD8"/>
    <w:rsid w:val="00302465"/>
    <w:rsid w:val="003330A9"/>
    <w:rsid w:val="0035443A"/>
    <w:rsid w:val="003635C6"/>
    <w:rsid w:val="00387DDE"/>
    <w:rsid w:val="00396ACF"/>
    <w:rsid w:val="003B1ABC"/>
    <w:rsid w:val="003B460D"/>
    <w:rsid w:val="003C38A8"/>
    <w:rsid w:val="003E00A1"/>
    <w:rsid w:val="003E7861"/>
    <w:rsid w:val="00403AE2"/>
    <w:rsid w:val="00415065"/>
    <w:rsid w:val="00441325"/>
    <w:rsid w:val="00443A60"/>
    <w:rsid w:val="00446917"/>
    <w:rsid w:val="00452C03"/>
    <w:rsid w:val="00465E2C"/>
    <w:rsid w:val="004B2653"/>
    <w:rsid w:val="004C74A9"/>
    <w:rsid w:val="004D28DD"/>
    <w:rsid w:val="004D5651"/>
    <w:rsid w:val="004E20C7"/>
    <w:rsid w:val="004F6088"/>
    <w:rsid w:val="005062E0"/>
    <w:rsid w:val="00506EBD"/>
    <w:rsid w:val="00510BFB"/>
    <w:rsid w:val="005340C4"/>
    <w:rsid w:val="005368EA"/>
    <w:rsid w:val="00563630"/>
    <w:rsid w:val="00593134"/>
    <w:rsid w:val="00595383"/>
    <w:rsid w:val="005A21D7"/>
    <w:rsid w:val="005D17A4"/>
    <w:rsid w:val="0061305B"/>
    <w:rsid w:val="00616197"/>
    <w:rsid w:val="00624D05"/>
    <w:rsid w:val="00637A0F"/>
    <w:rsid w:val="00641E9C"/>
    <w:rsid w:val="00670A83"/>
    <w:rsid w:val="006B564A"/>
    <w:rsid w:val="006D0D4D"/>
    <w:rsid w:val="00773E13"/>
    <w:rsid w:val="00773FAC"/>
    <w:rsid w:val="007801A3"/>
    <w:rsid w:val="00782CD6"/>
    <w:rsid w:val="00792AA9"/>
    <w:rsid w:val="007A34E8"/>
    <w:rsid w:val="007A6EDC"/>
    <w:rsid w:val="007B2286"/>
    <w:rsid w:val="007E0F3B"/>
    <w:rsid w:val="007F7CCE"/>
    <w:rsid w:val="00802404"/>
    <w:rsid w:val="00810AA3"/>
    <w:rsid w:val="008149DC"/>
    <w:rsid w:val="00827D40"/>
    <w:rsid w:val="00850FCD"/>
    <w:rsid w:val="00871956"/>
    <w:rsid w:val="00886A69"/>
    <w:rsid w:val="00890054"/>
    <w:rsid w:val="008A2E67"/>
    <w:rsid w:val="008A7F4B"/>
    <w:rsid w:val="008B0FE6"/>
    <w:rsid w:val="008E4A9F"/>
    <w:rsid w:val="008E4C5F"/>
    <w:rsid w:val="008F3C8E"/>
    <w:rsid w:val="0091585D"/>
    <w:rsid w:val="00930A67"/>
    <w:rsid w:val="009348B7"/>
    <w:rsid w:val="00941715"/>
    <w:rsid w:val="00943C64"/>
    <w:rsid w:val="009757A3"/>
    <w:rsid w:val="0097746B"/>
    <w:rsid w:val="00997DB9"/>
    <w:rsid w:val="009B6847"/>
    <w:rsid w:val="009C1CB2"/>
    <w:rsid w:val="009C467A"/>
    <w:rsid w:val="009D1B81"/>
    <w:rsid w:val="009D4119"/>
    <w:rsid w:val="009E6310"/>
    <w:rsid w:val="009F145A"/>
    <w:rsid w:val="009F2057"/>
    <w:rsid w:val="00A02C6B"/>
    <w:rsid w:val="00A54E00"/>
    <w:rsid w:val="00A62E34"/>
    <w:rsid w:val="00A7024D"/>
    <w:rsid w:val="00A90382"/>
    <w:rsid w:val="00A96CBB"/>
    <w:rsid w:val="00AD37CE"/>
    <w:rsid w:val="00AD75AF"/>
    <w:rsid w:val="00AE721C"/>
    <w:rsid w:val="00AF48A6"/>
    <w:rsid w:val="00AF704F"/>
    <w:rsid w:val="00B00D10"/>
    <w:rsid w:val="00B24965"/>
    <w:rsid w:val="00B40E96"/>
    <w:rsid w:val="00B47533"/>
    <w:rsid w:val="00B569ED"/>
    <w:rsid w:val="00B63231"/>
    <w:rsid w:val="00B772DC"/>
    <w:rsid w:val="00B93322"/>
    <w:rsid w:val="00BA0B5B"/>
    <w:rsid w:val="00BA3E7C"/>
    <w:rsid w:val="00BB1E81"/>
    <w:rsid w:val="00BC19A9"/>
    <w:rsid w:val="00BF1862"/>
    <w:rsid w:val="00C13FEE"/>
    <w:rsid w:val="00C346F9"/>
    <w:rsid w:val="00C66A96"/>
    <w:rsid w:val="00CB6E1F"/>
    <w:rsid w:val="00CC5E34"/>
    <w:rsid w:val="00CC6410"/>
    <w:rsid w:val="00CD0728"/>
    <w:rsid w:val="00CD5544"/>
    <w:rsid w:val="00CD67E7"/>
    <w:rsid w:val="00CD7271"/>
    <w:rsid w:val="00CE4B7D"/>
    <w:rsid w:val="00CE5021"/>
    <w:rsid w:val="00CF54F7"/>
    <w:rsid w:val="00CF7BBE"/>
    <w:rsid w:val="00D1557B"/>
    <w:rsid w:val="00D445FC"/>
    <w:rsid w:val="00D54C4E"/>
    <w:rsid w:val="00D70863"/>
    <w:rsid w:val="00D85698"/>
    <w:rsid w:val="00DC592D"/>
    <w:rsid w:val="00DD189A"/>
    <w:rsid w:val="00DF627C"/>
    <w:rsid w:val="00E0020D"/>
    <w:rsid w:val="00E34661"/>
    <w:rsid w:val="00E557D3"/>
    <w:rsid w:val="00E70E02"/>
    <w:rsid w:val="00E75B44"/>
    <w:rsid w:val="00E8102E"/>
    <w:rsid w:val="00E83ABF"/>
    <w:rsid w:val="00E84341"/>
    <w:rsid w:val="00E84F1D"/>
    <w:rsid w:val="00E861F2"/>
    <w:rsid w:val="00E97645"/>
    <w:rsid w:val="00EB4776"/>
    <w:rsid w:val="00EC1096"/>
    <w:rsid w:val="00EC12C3"/>
    <w:rsid w:val="00EC3E38"/>
    <w:rsid w:val="00ED2101"/>
    <w:rsid w:val="00F5291B"/>
    <w:rsid w:val="00F955BB"/>
    <w:rsid w:val="00F95E70"/>
    <w:rsid w:val="00FA052C"/>
    <w:rsid w:val="00FA566B"/>
    <w:rsid w:val="00FC5085"/>
    <w:rsid w:val="00FD5250"/>
    <w:rsid w:val="00FF6F5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D0CDF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28EA"/>
    <w:rPr>
      <w:sz w:val="24"/>
    </w:rPr>
  </w:style>
  <w:style w:type="paragraph" w:styleId="Titre1">
    <w:name w:val="heading 1"/>
    <w:basedOn w:val="Normal"/>
    <w:next w:val="Normal"/>
    <w:qFormat/>
    <w:pPr>
      <w:keepNext/>
      <w:ind w:right="-171"/>
      <w:jc w:val="center"/>
      <w:outlineLvl w:val="0"/>
    </w:pPr>
    <w:rPr>
      <w:rFonts w:ascii="Georgia" w:hAnsi="Georgia"/>
      <w:b/>
      <w:smallCaps/>
      <w:sz w:val="28"/>
    </w:rPr>
  </w:style>
  <w:style w:type="paragraph" w:styleId="Titre2">
    <w:name w:val="heading 2"/>
    <w:basedOn w:val="Normal"/>
    <w:next w:val="Normal"/>
    <w:qFormat/>
    <w:pPr>
      <w:keepNext/>
      <w:tabs>
        <w:tab w:val="left" w:pos="284"/>
      </w:tabs>
      <w:ind w:right="356"/>
      <w:jc w:val="both"/>
      <w:outlineLvl w:val="1"/>
    </w:pPr>
    <w:rPr>
      <w:rFonts w:ascii="Palatino" w:hAnsi="Palatino"/>
      <w:b/>
      <w:u w:val="single"/>
    </w:rPr>
  </w:style>
  <w:style w:type="paragraph" w:styleId="Titre3">
    <w:name w:val="heading 3"/>
    <w:basedOn w:val="Normal"/>
    <w:next w:val="Normal"/>
    <w:qFormat/>
    <w:pPr>
      <w:keepNext/>
      <w:tabs>
        <w:tab w:val="left" w:pos="284"/>
      </w:tabs>
      <w:ind w:left="355"/>
      <w:jc w:val="center"/>
      <w:outlineLvl w:val="2"/>
    </w:pPr>
    <w:rPr>
      <w:rFonts w:ascii="Palatino" w:hAnsi="Palatino"/>
      <w:b/>
      <w:i/>
      <w:sz w:val="22"/>
      <w:u w:val="single"/>
    </w:rPr>
  </w:style>
  <w:style w:type="paragraph" w:styleId="Titre4">
    <w:name w:val="heading 4"/>
    <w:basedOn w:val="Normal"/>
    <w:next w:val="Normal"/>
    <w:qFormat/>
    <w:pPr>
      <w:keepNext/>
      <w:tabs>
        <w:tab w:val="left" w:pos="284"/>
      </w:tabs>
      <w:ind w:right="-171"/>
      <w:jc w:val="center"/>
      <w:outlineLvl w:val="3"/>
    </w:pPr>
    <w:rPr>
      <w:rFonts w:ascii="Palatino" w:hAnsi="Palatino"/>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284"/>
      </w:tabs>
      <w:ind w:right="356"/>
      <w:jc w:val="both"/>
    </w:pPr>
    <w:rPr>
      <w:rFonts w:ascii="Palatino" w:hAnsi="Palatino"/>
      <w:b/>
      <w:u w:val="single"/>
    </w:rPr>
  </w:style>
  <w:style w:type="paragraph" w:styleId="Corpsdetexte2">
    <w:name w:val="Body Text 2"/>
    <w:basedOn w:val="Normal"/>
    <w:link w:val="Corpsdetexte2Car"/>
    <w:pPr>
      <w:tabs>
        <w:tab w:val="left" w:pos="284"/>
      </w:tabs>
      <w:ind w:right="-171"/>
      <w:jc w:val="both"/>
    </w:pPr>
    <w:rPr>
      <w:rFonts w:ascii="Palatino" w:hAnsi="Palatino"/>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2E5FD1"/>
    <w:rPr>
      <w:rFonts w:ascii="Lucida Grande" w:hAnsi="Lucida Grande"/>
      <w:sz w:val="18"/>
      <w:szCs w:val="18"/>
    </w:rPr>
  </w:style>
  <w:style w:type="character" w:customStyle="1" w:styleId="TextedebullesCar">
    <w:name w:val="Texte de bulles Car"/>
    <w:link w:val="Textedebulles"/>
    <w:uiPriority w:val="99"/>
    <w:semiHidden/>
    <w:rsid w:val="002E5FD1"/>
    <w:rPr>
      <w:rFonts w:ascii="Lucida Grande" w:hAnsi="Lucida Grande"/>
      <w:sz w:val="18"/>
      <w:szCs w:val="18"/>
    </w:rPr>
  </w:style>
  <w:style w:type="character" w:styleId="Lienhypertexte">
    <w:name w:val="Hyperlink"/>
    <w:uiPriority w:val="99"/>
    <w:unhideWhenUsed/>
    <w:rsid w:val="004F4B5B"/>
    <w:rPr>
      <w:color w:val="0000FF"/>
      <w:u w:val="single"/>
    </w:rPr>
  </w:style>
  <w:style w:type="paragraph" w:styleId="Paragraphedeliste">
    <w:name w:val="List Paragraph"/>
    <w:basedOn w:val="Normal"/>
    <w:uiPriority w:val="34"/>
    <w:qFormat/>
    <w:rsid w:val="000E4CB3"/>
    <w:pPr>
      <w:ind w:left="720"/>
      <w:contextualSpacing/>
    </w:pPr>
  </w:style>
  <w:style w:type="character" w:styleId="Marquedecommentaire">
    <w:name w:val="annotation reference"/>
    <w:basedOn w:val="Policepardfaut"/>
    <w:uiPriority w:val="99"/>
    <w:semiHidden/>
    <w:unhideWhenUsed/>
    <w:rsid w:val="00AD75AF"/>
    <w:rPr>
      <w:sz w:val="16"/>
      <w:szCs w:val="16"/>
    </w:rPr>
  </w:style>
  <w:style w:type="paragraph" w:styleId="Commentaire">
    <w:name w:val="annotation text"/>
    <w:basedOn w:val="Normal"/>
    <w:link w:val="CommentaireCar"/>
    <w:uiPriority w:val="99"/>
    <w:semiHidden/>
    <w:unhideWhenUsed/>
    <w:rsid w:val="00AD75AF"/>
    <w:rPr>
      <w:sz w:val="20"/>
    </w:rPr>
  </w:style>
  <w:style w:type="character" w:customStyle="1" w:styleId="CommentaireCar">
    <w:name w:val="Commentaire Car"/>
    <w:basedOn w:val="Policepardfaut"/>
    <w:link w:val="Commentaire"/>
    <w:uiPriority w:val="99"/>
    <w:semiHidden/>
    <w:rsid w:val="00AD75AF"/>
  </w:style>
  <w:style w:type="paragraph" w:styleId="Objetducommentaire">
    <w:name w:val="annotation subject"/>
    <w:basedOn w:val="Commentaire"/>
    <w:next w:val="Commentaire"/>
    <w:link w:val="ObjetducommentaireCar"/>
    <w:uiPriority w:val="99"/>
    <w:semiHidden/>
    <w:unhideWhenUsed/>
    <w:rsid w:val="00AD75AF"/>
    <w:rPr>
      <w:b/>
      <w:bCs/>
    </w:rPr>
  </w:style>
  <w:style w:type="character" w:customStyle="1" w:styleId="ObjetducommentaireCar">
    <w:name w:val="Objet du commentaire Car"/>
    <w:basedOn w:val="CommentaireCar"/>
    <w:link w:val="Objetducommentaire"/>
    <w:uiPriority w:val="99"/>
    <w:semiHidden/>
    <w:rsid w:val="00AD75AF"/>
    <w:rPr>
      <w:b/>
      <w:bCs/>
    </w:rPr>
  </w:style>
  <w:style w:type="character" w:customStyle="1" w:styleId="Corpsdetexte2Car">
    <w:name w:val="Corps de texte 2 Car"/>
    <w:basedOn w:val="Policepardfaut"/>
    <w:link w:val="Corpsdetexte2"/>
    <w:rsid w:val="00047A0A"/>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ffessm.fr)" TargetMode="External"/><Relationship Id="rId3" Type="http://schemas.openxmlformats.org/officeDocument/2006/relationships/settings" Target="settings.xml"/><Relationship Id="rId7" Type="http://schemas.openxmlformats.org/officeDocument/2006/relationships/hyperlink" Target="mailto:secretariat@ffess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1083</Words>
  <Characters>5961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lpstr>
    </vt:vector>
  </TitlesOfParts>
  <Company>FFESSM</Company>
  <LinksUpToDate>false</LinksUpToDate>
  <CharactersWithSpaces>7030</CharactersWithSpaces>
  <SharedDoc>false</SharedDoc>
  <HLinks>
    <vt:vector size="12" baseType="variant">
      <vt:variant>
        <vt:i4>4653156</vt:i4>
      </vt:variant>
      <vt:variant>
        <vt:i4>0</vt:i4>
      </vt:variant>
      <vt:variant>
        <vt:i4>0</vt:i4>
      </vt:variant>
      <vt:variant>
        <vt:i4>5</vt:i4>
      </vt:variant>
      <vt:variant>
        <vt:lpwstr>mailto:secretariat@ffessm.fr</vt:lpwstr>
      </vt:variant>
      <vt:variant>
        <vt:lpwstr/>
      </vt:variant>
      <vt:variant>
        <vt:i4>9502781</vt:i4>
      </vt:variant>
      <vt:variant>
        <vt:i4>5880</vt:i4>
      </vt:variant>
      <vt:variant>
        <vt:i4>1025</vt:i4>
      </vt:variant>
      <vt:variant>
        <vt:i4>1</vt:i4>
      </vt:variant>
      <vt:variant>
        <vt:lpwstr>Entête FFESSM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FFESSM</dc:creator>
  <cp:keywords/>
  <cp:lastModifiedBy>Sophie MAES</cp:lastModifiedBy>
  <cp:revision>3</cp:revision>
  <cp:lastPrinted>2012-02-17T13:22:00Z</cp:lastPrinted>
  <dcterms:created xsi:type="dcterms:W3CDTF">2024-02-14T10:46:00Z</dcterms:created>
  <dcterms:modified xsi:type="dcterms:W3CDTF">2024-02-14T10:47:00Z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2022-05-21T15:54:33Z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489a6b09-72a0-498e-9a17-8067c8af2098</vt:lpwstr>
  </property>
  <property fmtid="{D5CDD505-2E9C-101B-9397-08002B2CF9AE}" pid="8" name="MSIP_Label_07222825-62ea-40f3-96b5-5375c07996e2_ContentBits">
    <vt:lpwstr>0</vt:lpwstr>
  </property>
</Properties>
</file>